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3" w:rsidRPr="00A50C20" w:rsidRDefault="00A47F03" w:rsidP="00A47F03">
      <w:pPr>
        <w:keepNext/>
        <w:spacing w:before="240" w:after="60" w:line="276" w:lineRule="auto"/>
        <w:outlineLvl w:val="0"/>
        <w:rPr>
          <w:rFonts w:eastAsia="Times New Roman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A50C20">
        <w:rPr>
          <w:rFonts w:eastAsia="Times New Roman" w:cs="Calibri"/>
          <w:b/>
          <w:kern w:val="32"/>
          <w:sz w:val="20"/>
          <w:szCs w:val="20"/>
        </w:rPr>
        <w:t xml:space="preserve">Załącznik nr </w:t>
      </w:r>
      <w:r w:rsidR="00583253" w:rsidRPr="00A50C20">
        <w:rPr>
          <w:rFonts w:eastAsia="Times New Roman" w:cs="Calibri"/>
          <w:b/>
          <w:kern w:val="32"/>
          <w:sz w:val="20"/>
          <w:szCs w:val="20"/>
        </w:rPr>
        <w:t>2</w:t>
      </w:r>
      <w:r w:rsidR="000A4842" w:rsidRPr="00A50C20">
        <w:rPr>
          <w:rFonts w:eastAsia="Times New Roman" w:cs="Calibri"/>
          <w:b/>
          <w:kern w:val="32"/>
          <w:sz w:val="20"/>
          <w:szCs w:val="20"/>
        </w:rPr>
        <w:t xml:space="preserve"> do Ogłoszenia o zamówieniu</w:t>
      </w:r>
      <w:r w:rsidRPr="00A50C20">
        <w:rPr>
          <w:rFonts w:eastAsia="Times New Roman" w:cs="Calibri"/>
          <w:b/>
          <w:kern w:val="32"/>
          <w:sz w:val="20"/>
          <w:szCs w:val="20"/>
        </w:rPr>
        <w:t xml:space="preserve"> – Wzór Formularza Oferty</w:t>
      </w:r>
      <w:bookmarkEnd w:id="0"/>
      <w:bookmarkEnd w:id="1"/>
    </w:p>
    <w:p w:rsidR="00BD15E6" w:rsidRPr="00A50C20" w:rsidRDefault="00BD15E6" w:rsidP="00A47F03">
      <w:pPr>
        <w:keepNext/>
        <w:spacing w:before="240" w:after="60" w:line="276" w:lineRule="auto"/>
        <w:outlineLvl w:val="0"/>
        <w:rPr>
          <w:rFonts w:eastAsia="Times New Roman" w:cs="Calibri"/>
          <w:b/>
          <w:kern w:val="32"/>
          <w:sz w:val="20"/>
          <w:szCs w:val="20"/>
        </w:rPr>
      </w:pPr>
      <w:r w:rsidRPr="00A50C20">
        <w:rPr>
          <w:rFonts w:cs="Arial"/>
          <w:b/>
          <w:sz w:val="18"/>
          <w:szCs w:val="18"/>
        </w:rPr>
        <w:t>Znak:</w:t>
      </w:r>
      <w:r w:rsidRPr="00A50C20">
        <w:rPr>
          <w:rFonts w:cs="Arial"/>
          <w:b/>
        </w:rPr>
        <w:t xml:space="preserve"> </w:t>
      </w:r>
      <w:r w:rsidRPr="00A50C20">
        <w:rPr>
          <w:rFonts w:cs="Arial"/>
          <w:b/>
          <w:sz w:val="18"/>
          <w:szCs w:val="18"/>
        </w:rPr>
        <w:t>WI</w:t>
      </w:r>
      <w:r w:rsidR="00664313">
        <w:rPr>
          <w:rFonts w:cs="Arial"/>
          <w:b/>
          <w:sz w:val="18"/>
          <w:szCs w:val="18"/>
        </w:rPr>
        <w:t>.7011.2.3.2019</w:t>
      </w:r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A47F03" w:rsidRPr="00A50C20" w:rsidTr="007C3B58">
        <w:trPr>
          <w:trHeight w:val="421"/>
        </w:trPr>
        <w:tc>
          <w:tcPr>
            <w:tcW w:w="4741" w:type="dxa"/>
          </w:tcPr>
          <w:p w:rsidR="00A47F03" w:rsidRPr="00A50C20" w:rsidRDefault="00A47F03" w:rsidP="007C3B58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A50C20" w:rsidRDefault="00A47F03" w:rsidP="007C3B58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A50C20" w:rsidRDefault="00A47F03" w:rsidP="007C3B58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A50C20" w:rsidRDefault="00A47F03" w:rsidP="007C3B58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50C20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A47F03" w:rsidRPr="00A50C20" w:rsidRDefault="00A47F03" w:rsidP="007C3B58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A50C20" w:rsidRDefault="00A47F03" w:rsidP="007C3B58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47F03" w:rsidRPr="00A50C20" w:rsidRDefault="00A47F03" w:rsidP="007C3B58">
            <w:pPr>
              <w:spacing w:after="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50C20">
              <w:rPr>
                <w:rFonts w:eastAsia="Times New Roman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A47F03" w:rsidRPr="00A50C20" w:rsidRDefault="00A47F03" w:rsidP="007C3B58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val="en-US"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val="en-US"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val="en-US"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ab/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val="en-US"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sz w:val="16"/>
          <w:szCs w:val="16"/>
          <w:lang w:val="en-US"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val="en-US" w:eastAsia="pl-PL"/>
        </w:rPr>
        <w:tab/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val="en-US"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lang w:eastAsia="pl-PL"/>
        </w:rPr>
        <w:t>GMINA KOZIENICE</w:t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  <w:t xml:space="preserve">      </w:t>
      </w:r>
      <w:r w:rsidRPr="00A50C20">
        <w:rPr>
          <w:rFonts w:eastAsia="Times New Roman" w:cs="Calibri"/>
          <w:b/>
          <w:bCs/>
          <w:lang w:eastAsia="pl-PL"/>
        </w:rPr>
        <w:t>ul. Parkowa 5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>NIP ……………… Regon…………… KRS/CEiDG……….…</w:t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A50C20">
        <w:rPr>
          <w:rFonts w:eastAsia="Times New Roman" w:cs="Calibri"/>
          <w:b/>
          <w:bCs/>
          <w:lang w:eastAsia="pl-PL"/>
        </w:rPr>
        <w:t>26-900 Kozienice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47F03" w:rsidRPr="00A50C20" w:rsidTr="007C3B58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:rsidR="00A47F03" w:rsidRPr="00A50C20" w:rsidRDefault="00A47F03" w:rsidP="007C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50C20">
              <w:rPr>
                <w:rFonts w:eastAsia="Times New Roman" w:cs="Calibri"/>
                <w:b/>
                <w:bCs/>
                <w:lang w:eastAsia="pl-PL"/>
              </w:rPr>
              <w:t>OFERTA PRZETARGOWA</w:t>
            </w:r>
          </w:p>
          <w:p w:rsidR="00A47F03" w:rsidRPr="00A50C20" w:rsidRDefault="00A47F03" w:rsidP="007C3B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50C20">
        <w:rPr>
          <w:rFonts w:eastAsia="Times New Roman" w:cs="Calibri"/>
          <w:bCs/>
          <w:sz w:val="20"/>
          <w:szCs w:val="20"/>
          <w:lang w:eastAsia="pl-PL"/>
        </w:rPr>
        <w:t>W odpowiedzi na ogłoszenie o zamówieniu na usługi społeczne pn: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A47F03" w:rsidRPr="00A50C20" w:rsidRDefault="00A47F03" w:rsidP="00A47F03">
      <w:pPr>
        <w:spacing w:after="0" w:line="276" w:lineRule="auto"/>
        <w:ind w:right="-283"/>
        <w:jc w:val="center"/>
        <w:rPr>
          <w:rFonts w:cs="Tahoma"/>
          <w:b/>
          <w:bCs/>
          <w:sz w:val="24"/>
          <w:szCs w:val="24"/>
        </w:rPr>
      </w:pPr>
      <w:r w:rsidRPr="00A50C20">
        <w:rPr>
          <w:rFonts w:cs="Tahoma"/>
          <w:b/>
          <w:bCs/>
          <w:sz w:val="24"/>
          <w:szCs w:val="24"/>
        </w:rPr>
        <w:t>Świadczenie usług pocztowych i kurierskich na potrzeby Urzędu Miejskiego w Kozienicach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A50C20">
        <w:rPr>
          <w:rFonts w:eastAsia="Times New Roman" w:cs="Calibri"/>
          <w:b/>
          <w:bCs/>
          <w:sz w:val="20"/>
          <w:szCs w:val="20"/>
          <w:lang w:eastAsia="pl-PL"/>
        </w:rPr>
        <w:t>Ja/My niżej podpisany/podpisani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A50C20">
        <w:rPr>
          <w:rFonts w:eastAsia="Times New Roman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A50C20">
        <w:rPr>
          <w:rFonts w:eastAsia="Times New Roman" w:cs="Calibri"/>
          <w:b/>
          <w:bCs/>
          <w:sz w:val="20"/>
          <w:szCs w:val="20"/>
          <w:lang w:eastAsia="pl-PL"/>
        </w:rPr>
        <w:t>……………………………………………………..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16"/>
          <w:szCs w:val="16"/>
          <w:lang w:eastAsia="pl-PL"/>
        </w:rPr>
      </w:pPr>
      <w:r w:rsidRPr="00A50C20">
        <w:rPr>
          <w:rFonts w:eastAsia="Times New Roman" w:cs="Calibri"/>
          <w:bCs/>
          <w:sz w:val="16"/>
          <w:szCs w:val="16"/>
          <w:lang w:eastAsia="pl-PL"/>
        </w:rPr>
        <w:t>(dane osoby upoważnionej do podpisania oferty)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16"/>
          <w:szCs w:val="16"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A50C20">
        <w:rPr>
          <w:rFonts w:eastAsia="Times New Roman" w:cs="Calibri"/>
          <w:bCs/>
          <w:sz w:val="20"/>
          <w:szCs w:val="20"/>
          <w:lang w:eastAsia="pl-PL"/>
        </w:rPr>
        <w:t xml:space="preserve">działając w imieniu i na rzecz </w:t>
      </w:r>
      <w:r w:rsidRPr="00A50C20">
        <w:rPr>
          <w:rFonts w:eastAsia="Times New Roman" w:cs="Calibri"/>
          <w:sz w:val="20"/>
          <w:szCs w:val="20"/>
          <w:lang w:eastAsia="pl-PL"/>
        </w:rPr>
        <w:t>Wykonawcy/wykonawców</w:t>
      </w:r>
      <w:r w:rsidRPr="00A50C20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A50C20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A47F03" w:rsidRPr="00A50C20" w:rsidTr="007C3B58">
        <w:tc>
          <w:tcPr>
            <w:tcW w:w="851" w:type="dxa"/>
            <w:shd w:val="clear" w:color="auto" w:fill="D9D9D9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A47F03" w:rsidRPr="00A50C20" w:rsidTr="007C3B58">
        <w:tc>
          <w:tcPr>
            <w:tcW w:w="851" w:type="dxa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47F03" w:rsidRPr="00A50C20" w:rsidRDefault="00A47F03" w:rsidP="00A47F03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A50C20">
        <w:rPr>
          <w:rFonts w:eastAsia="Times New Roman" w:cs="Calibri"/>
          <w:bCs/>
          <w:sz w:val="20"/>
          <w:szCs w:val="20"/>
          <w:lang w:eastAsia="pl-PL"/>
        </w:rPr>
        <w:t>Uwzględniając zakres, warunki i wymagania zawarte w Ogłoszeniu o zamówieniu składamy niniejszą ofertę:</w:t>
      </w:r>
    </w:p>
    <w:p w:rsidR="00A47F03" w:rsidRPr="00A50C20" w:rsidRDefault="00A47F03" w:rsidP="00A47F0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>Oferujemy wykonanie całości usługi będącej przedmiotem zamówienia w zakresie określonym w Ogłoszeniu o zamówieniu , zgodnie z opisem przedmiotu zamówienia i wzorem umowy:</w:t>
      </w:r>
    </w:p>
    <w:p w:rsidR="00A47F03" w:rsidRPr="00A50C20" w:rsidRDefault="00A47F03" w:rsidP="00A47F03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/>
          <w:bCs/>
          <w:sz w:val="18"/>
          <w:szCs w:val="18"/>
          <w:lang w:eastAsia="pl-PL"/>
        </w:rPr>
        <w:t>za cenę brutto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A50C20">
        <w:rPr>
          <w:rFonts w:eastAsia="Times New Roman" w:cs="Calibri"/>
          <w:b/>
          <w:bCs/>
          <w:sz w:val="18"/>
          <w:szCs w:val="18"/>
          <w:lang w:eastAsia="pl-PL"/>
        </w:rPr>
        <w:t>słownie: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 …………………………………………</w:t>
      </w:r>
      <w:r w:rsidR="00A50C20">
        <w:rPr>
          <w:rFonts w:eastAsia="Times New Roman" w:cs="Calibri"/>
          <w:bCs/>
          <w:sz w:val="18"/>
          <w:szCs w:val="18"/>
          <w:lang w:eastAsia="pl-PL"/>
        </w:rPr>
        <w:t>……………………………………......</w:t>
      </w:r>
    </w:p>
    <w:p w:rsidR="00A47F03" w:rsidRPr="00A50C20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  <w:r w:rsidR="00A50C20">
        <w:rPr>
          <w:rFonts w:eastAsia="Times New Roman" w:cs="Calibri"/>
          <w:bCs/>
          <w:sz w:val="18"/>
          <w:szCs w:val="18"/>
          <w:lang w:eastAsia="pl-PL"/>
        </w:rPr>
        <w:t>…………………………………..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>,</w:t>
      </w:r>
    </w:p>
    <w:p w:rsidR="00A47F03" w:rsidRPr="00A50C20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 w tym cena netto ……………………</w:t>
      </w:r>
      <w:r w:rsidR="00BD15E6" w:rsidRPr="00A50C20">
        <w:rPr>
          <w:rFonts w:eastAsia="Times New Roman" w:cs="Calibri"/>
          <w:bCs/>
          <w:sz w:val="18"/>
          <w:szCs w:val="18"/>
          <w:lang w:eastAsia="pl-PL"/>
        </w:rPr>
        <w:t>…….zł,</w:t>
      </w:r>
    </w:p>
    <w:p w:rsidR="00A47F03" w:rsidRPr="00A50C20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>wyliczoną zgodnie z Formularzem asortymentowo-cenowym stanowiącym załącznik do niniejszej oferty.</w:t>
      </w:r>
    </w:p>
    <w:p w:rsidR="00130E83" w:rsidRPr="00A50C20" w:rsidRDefault="00130E83" w:rsidP="00A50C20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lastRenderedPageBreak/>
        <w:t xml:space="preserve">Jednocześnie oświadczamy, że powyższa cena brutto zawiera </w:t>
      </w:r>
      <w:r w:rsidR="00BD15E6" w:rsidRPr="00A50C20">
        <w:rPr>
          <w:rFonts w:eastAsia="Times New Roman" w:cs="Calibri"/>
          <w:bCs/>
          <w:sz w:val="18"/>
          <w:szCs w:val="18"/>
          <w:lang w:eastAsia="pl-PL"/>
        </w:rPr>
        <w:t>wszystkie koszty, jakie ponosi Z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>amawiający w</w:t>
      </w:r>
      <w:r w:rsidR="00A50C20">
        <w:rPr>
          <w:rFonts w:eastAsia="Times New Roman" w:cs="Calibri"/>
          <w:bCs/>
          <w:sz w:val="18"/>
          <w:szCs w:val="18"/>
          <w:lang w:eastAsia="pl-PL"/>
        </w:rPr>
        <w:t xml:space="preserve"> przypadku 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>wyboru niniejszej oferty.</w:t>
      </w:r>
    </w:p>
    <w:p w:rsidR="00A47F03" w:rsidRPr="00A50C20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Zamówienie wykonamy w okresie </w:t>
      </w:r>
      <w:r w:rsidR="00A50C20">
        <w:rPr>
          <w:rFonts w:eastAsia="Times New Roman" w:cs="Calibri"/>
          <w:b/>
          <w:bCs/>
          <w:sz w:val="18"/>
          <w:szCs w:val="18"/>
          <w:lang w:eastAsia="pl-PL"/>
        </w:rPr>
        <w:t>od dnia 02.11.2019</w:t>
      </w:r>
      <w:r w:rsidRPr="00A50C20">
        <w:rPr>
          <w:rFonts w:eastAsia="Times New Roman" w:cs="Calibri"/>
          <w:b/>
          <w:bCs/>
          <w:sz w:val="18"/>
          <w:szCs w:val="18"/>
          <w:lang w:eastAsia="pl-PL"/>
        </w:rPr>
        <w:t>r. do dnia 31.</w:t>
      </w:r>
      <w:r w:rsidR="00A50C20">
        <w:rPr>
          <w:rFonts w:eastAsia="Times New Roman" w:cs="Calibri"/>
          <w:b/>
          <w:bCs/>
          <w:sz w:val="18"/>
          <w:szCs w:val="18"/>
          <w:lang w:eastAsia="pl-PL"/>
        </w:rPr>
        <w:t>12</w:t>
      </w:r>
      <w:r w:rsidRPr="00A50C20">
        <w:rPr>
          <w:rFonts w:eastAsia="Times New Roman" w:cs="Calibri"/>
          <w:b/>
          <w:bCs/>
          <w:sz w:val="18"/>
          <w:szCs w:val="18"/>
          <w:lang w:eastAsia="pl-PL"/>
        </w:rPr>
        <w:t>.20</w:t>
      </w:r>
      <w:r w:rsidR="00A50C20">
        <w:rPr>
          <w:rFonts w:eastAsia="Times New Roman" w:cs="Calibri"/>
          <w:b/>
          <w:bCs/>
          <w:sz w:val="18"/>
          <w:szCs w:val="18"/>
          <w:lang w:eastAsia="pl-PL"/>
        </w:rPr>
        <w:t xml:space="preserve">20 </w:t>
      </w:r>
      <w:r w:rsidRPr="00A50C20">
        <w:rPr>
          <w:rFonts w:eastAsia="Times New Roman" w:cs="Calibri"/>
          <w:b/>
          <w:bCs/>
          <w:sz w:val="18"/>
          <w:szCs w:val="18"/>
          <w:lang w:eastAsia="pl-PL"/>
        </w:rPr>
        <w:t>r.</w:t>
      </w:r>
    </w:p>
    <w:p w:rsidR="00A47F03" w:rsidRPr="00A50C20" w:rsidRDefault="00A47F03" w:rsidP="00A50C2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>Oświadczamy, że</w:t>
      </w:r>
      <w:r w:rsidRPr="00A50C20">
        <w:rPr>
          <w:rFonts w:eastAsia="Times New Roman" w:cs="Calibri"/>
          <w:b/>
          <w:bCs/>
          <w:sz w:val="18"/>
          <w:szCs w:val="18"/>
          <w:lang w:eastAsia="pl-PL"/>
        </w:rPr>
        <w:t xml:space="preserve"> akceptujemy warunki płatności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 określone przez Zamawiającego </w:t>
      </w:r>
      <w:r w:rsidR="00A50C20">
        <w:rPr>
          <w:rFonts w:eastAsia="Times New Roman" w:cs="Calibri"/>
          <w:bCs/>
          <w:sz w:val="18"/>
          <w:szCs w:val="18"/>
          <w:lang w:eastAsia="pl-PL"/>
        </w:rPr>
        <w:t xml:space="preserve">w Ogłoszeniu 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 o zamówieniu (we wzorze umowy)</w:t>
      </w:r>
    </w:p>
    <w:p w:rsidR="00A47F03" w:rsidRPr="00A50C20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Oświadczamy, że zapoznaliśmy się z treścią Ogłoszenia o zamówieniu i uznajemy się </w:t>
      </w:r>
      <w:r w:rsidR="00130E83" w:rsidRPr="00A50C20">
        <w:rPr>
          <w:rFonts w:eastAsia="Times New Roman" w:cs="Calibri"/>
          <w:bCs/>
          <w:sz w:val="18"/>
          <w:szCs w:val="18"/>
          <w:lang w:eastAsia="pl-PL"/>
        </w:rPr>
        <w:t>za związanych określonymi w</w:t>
      </w:r>
      <w:r w:rsidR="00A50C20">
        <w:rPr>
          <w:rFonts w:eastAsia="Times New Roman" w:cs="Calibri"/>
          <w:bCs/>
          <w:sz w:val="18"/>
          <w:szCs w:val="18"/>
          <w:lang w:eastAsia="pl-PL"/>
        </w:rPr>
        <w:t> </w:t>
      </w:r>
      <w:r w:rsidR="00130E83" w:rsidRPr="00A50C20">
        <w:rPr>
          <w:rFonts w:eastAsia="Times New Roman" w:cs="Calibri"/>
          <w:bCs/>
          <w:sz w:val="18"/>
          <w:szCs w:val="18"/>
          <w:lang w:eastAsia="pl-PL"/>
        </w:rPr>
        <w:t>nim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 postanowieniami i zasadami postępowania.</w:t>
      </w:r>
    </w:p>
    <w:p w:rsidR="00A47F03" w:rsidRPr="00A50C20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Oświadczamy, że uważamy się za związanych ofertą na czas wskazany w </w:t>
      </w:r>
      <w:r w:rsidR="00130E83" w:rsidRPr="00A50C20">
        <w:rPr>
          <w:rFonts w:eastAsia="Times New Roman" w:cs="Calibri"/>
          <w:bCs/>
          <w:sz w:val="18"/>
          <w:szCs w:val="18"/>
          <w:lang w:eastAsia="pl-PL"/>
        </w:rPr>
        <w:t>Ogłoszeniu o zamówieniu.</w:t>
      </w:r>
    </w:p>
    <w:p w:rsidR="00A47F03" w:rsidRPr="00A50C20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A47F03" w:rsidRPr="00A50C20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zawrzeć umowę na realizację przedmiotu zamówienia, na warunkach określonych w </w:t>
      </w:r>
      <w:proofErr w:type="spellStart"/>
      <w:r w:rsidR="00130E83" w:rsidRPr="00A50C20">
        <w:rPr>
          <w:rFonts w:eastAsia="Times New Roman" w:cs="Calibri"/>
          <w:bCs/>
          <w:sz w:val="18"/>
          <w:szCs w:val="18"/>
          <w:lang w:eastAsia="pl-PL"/>
        </w:rPr>
        <w:t>w</w:t>
      </w:r>
      <w:proofErr w:type="spellEnd"/>
      <w:r w:rsidR="00130E83" w:rsidRPr="00A50C20">
        <w:rPr>
          <w:rFonts w:eastAsia="Times New Roman" w:cs="Calibri"/>
          <w:bCs/>
          <w:sz w:val="18"/>
          <w:szCs w:val="18"/>
          <w:lang w:eastAsia="pl-PL"/>
        </w:rPr>
        <w:t xml:space="preserve"> Ogłoszeniu o</w:t>
      </w:r>
      <w:r w:rsidR="00A50C20">
        <w:rPr>
          <w:rFonts w:eastAsia="Times New Roman" w:cs="Calibri"/>
          <w:bCs/>
          <w:sz w:val="18"/>
          <w:szCs w:val="18"/>
          <w:lang w:eastAsia="pl-PL"/>
        </w:rPr>
        <w:t> </w:t>
      </w:r>
      <w:r w:rsidR="00130E83" w:rsidRPr="00A50C20">
        <w:rPr>
          <w:rFonts w:eastAsia="Times New Roman" w:cs="Calibri"/>
          <w:bCs/>
          <w:sz w:val="18"/>
          <w:szCs w:val="18"/>
          <w:lang w:eastAsia="pl-PL"/>
        </w:rPr>
        <w:t>zamówieniu</w:t>
      </w:r>
      <w:r w:rsidRPr="00A50C20">
        <w:rPr>
          <w:rFonts w:eastAsia="Times New Roman" w:cs="Calibri"/>
          <w:bCs/>
          <w:sz w:val="18"/>
          <w:szCs w:val="18"/>
          <w:lang w:eastAsia="pl-PL"/>
        </w:rPr>
        <w:t>, w terminie i miejscu wskazanym przez Zamawiającego;</w:t>
      </w:r>
    </w:p>
    <w:p w:rsidR="00A47F03" w:rsidRPr="00A50C20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A50C20">
        <w:rPr>
          <w:rFonts w:eastAsia="Times New Roman" w:cs="Calibri"/>
          <w:bCs/>
          <w:sz w:val="18"/>
          <w:szCs w:val="18"/>
          <w:lang w:eastAsia="pl-PL"/>
        </w:rPr>
        <w:t xml:space="preserve">wykonać przedmiot zamówienia zgodnie z zapisami </w:t>
      </w:r>
      <w:r w:rsidR="00130E83" w:rsidRPr="00A50C20">
        <w:rPr>
          <w:rFonts w:eastAsia="Times New Roman" w:cs="Calibri"/>
          <w:bCs/>
          <w:sz w:val="18"/>
          <w:szCs w:val="18"/>
          <w:lang w:eastAsia="pl-PL"/>
        </w:rPr>
        <w:t>Ogłoszenia o zamówieniu.</w:t>
      </w:r>
    </w:p>
    <w:p w:rsidR="00A47F03" w:rsidRPr="00A50C20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sz w:val="18"/>
          <w:szCs w:val="18"/>
          <w:lang w:eastAsia="pl-PL"/>
        </w:rPr>
      </w:pPr>
      <w:r w:rsidRPr="00A50C20">
        <w:rPr>
          <w:rFonts w:eastAsia="Times New Roman" w:cs="Times New Roman"/>
          <w:sz w:val="18"/>
          <w:szCs w:val="18"/>
          <w:lang w:eastAsia="pl-PL"/>
        </w:rPr>
        <w:t>Informacja w zakresie tajemnicy przedsiębiorstwa</w:t>
      </w:r>
    </w:p>
    <w:p w:rsidR="00A47F03" w:rsidRPr="00A50C20" w:rsidRDefault="00A47F03" w:rsidP="00A47F03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eastAsia="Times New Roman" w:cs="Calibri"/>
          <w:sz w:val="18"/>
          <w:szCs w:val="18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A50C20">
        <w:rPr>
          <w:rFonts w:eastAsia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A50C20">
        <w:rPr>
          <w:rFonts w:eastAsia="Times New Roman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A47F03" w:rsidRPr="00A50C20" w:rsidTr="007C3B58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A47F03" w:rsidRPr="00A50C20" w:rsidTr="007C3B58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50C20">
              <w:rPr>
                <w:rFonts w:eastAsia="Times New Roman" w:cs="Calibri"/>
                <w:sz w:val="16"/>
                <w:szCs w:val="16"/>
                <w:lang w:eastAsia="pl-PL"/>
              </w:rPr>
              <w:t>do</w:t>
            </w:r>
          </w:p>
        </w:tc>
      </w:tr>
      <w:tr w:rsidR="00A47F03" w:rsidRPr="00A50C20" w:rsidTr="007C3B58">
        <w:tc>
          <w:tcPr>
            <w:tcW w:w="566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A47F03" w:rsidRPr="00A50C20" w:rsidTr="007C3B58">
        <w:tc>
          <w:tcPr>
            <w:tcW w:w="566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A50C20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47F03" w:rsidRDefault="00A47F03" w:rsidP="00A47F0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  <w:r w:rsidRPr="00A50C20">
        <w:rPr>
          <w:rFonts w:eastAsia="Times New Roman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A50C20">
        <w:rPr>
          <w:rFonts w:eastAsia="Times New Roman" w:cs="Times New Roman"/>
          <w:i/>
          <w:sz w:val="18"/>
          <w:szCs w:val="18"/>
          <w:lang w:eastAsia="pl-PL"/>
        </w:rPr>
        <w:t>Informacje stanowiące tajemnicę przedsiębiorstwa</w:t>
      </w:r>
      <w:r w:rsidRPr="00A50C20">
        <w:rPr>
          <w:rFonts w:eastAsia="Times New Roman" w:cs="Times New Roman"/>
          <w:sz w:val="18"/>
          <w:szCs w:val="18"/>
          <w:lang w:eastAsia="pl-PL"/>
        </w:rPr>
        <w:t>”</w:t>
      </w:r>
      <w:r w:rsidR="00A50C20">
        <w:rPr>
          <w:rFonts w:eastAsia="Times New Roman" w:cs="Times New Roman"/>
          <w:sz w:val="18"/>
          <w:szCs w:val="18"/>
          <w:lang w:eastAsia="pl-PL"/>
        </w:rPr>
        <w:t>.</w:t>
      </w:r>
    </w:p>
    <w:p w:rsidR="00A50C20" w:rsidRPr="00A50C20" w:rsidRDefault="00A50C20" w:rsidP="00A47F0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A47F03" w:rsidRPr="00A50C20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</w:t>
      </w:r>
      <w:r w:rsidR="000A4842" w:rsidRPr="00A50C20">
        <w:rPr>
          <w:rFonts w:eastAsia="Times New Roman" w:cs="Calibri"/>
          <w:sz w:val="18"/>
          <w:szCs w:val="18"/>
          <w:lang w:eastAsia="pl-PL"/>
        </w:rPr>
        <w:t>średnio lub pośrednio pozyskaliśmy</w:t>
      </w:r>
      <w:r w:rsidRPr="00A50C20">
        <w:rPr>
          <w:rFonts w:eastAsia="Times New Roman" w:cs="Calibri"/>
          <w:sz w:val="18"/>
          <w:szCs w:val="18"/>
          <w:lang w:eastAsia="pl-PL"/>
        </w:rPr>
        <w:t xml:space="preserve"> w celu ubiegania się o udzielenie zamówienia publicznego w niniejszym postępowaniu.*</w:t>
      </w:r>
    </w:p>
    <w:p w:rsidR="00A47F03" w:rsidRPr="00A50C20" w:rsidRDefault="00A47F03" w:rsidP="00A47F03">
      <w:pPr>
        <w:pStyle w:val="Tekstprzypisudolnego"/>
        <w:ind w:left="567"/>
        <w:jc w:val="both"/>
        <w:rPr>
          <w:rFonts w:asciiTheme="minorHAnsi" w:hAnsiTheme="minorHAnsi"/>
          <w:i/>
          <w:sz w:val="16"/>
          <w:szCs w:val="16"/>
        </w:rPr>
      </w:pPr>
      <w:r w:rsidRPr="00A50C20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A50C20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7F03" w:rsidRPr="00A50C20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 xml:space="preserve">* </w:t>
      </w:r>
      <w:r w:rsidRPr="00A50C20">
        <w:rPr>
          <w:rFonts w:eastAsia="Times New Roman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7F03" w:rsidRPr="00A50C20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>Niniejszą ofertę składamy na ………….. stronach.</w:t>
      </w:r>
    </w:p>
    <w:p w:rsidR="00A47F03" w:rsidRPr="00A50C20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>Załącznikami do niniejszej oferty są:</w:t>
      </w:r>
    </w:p>
    <w:p w:rsidR="00A47F03" w:rsidRPr="00A50C20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sz w:val="18"/>
          <w:szCs w:val="18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>1) ………………………………………………………….</w:t>
      </w:r>
    </w:p>
    <w:p w:rsidR="00A47F03" w:rsidRPr="00A50C20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sz w:val="18"/>
          <w:szCs w:val="18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>2) ………………………………………………………….</w:t>
      </w:r>
    </w:p>
    <w:p w:rsidR="00A47F03" w:rsidRPr="00A50C20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sz w:val="20"/>
          <w:szCs w:val="20"/>
          <w:lang w:eastAsia="pl-PL"/>
        </w:rPr>
      </w:pPr>
      <w:r w:rsidRPr="00A50C20">
        <w:rPr>
          <w:rFonts w:eastAsia="Times New Roman" w:cs="Calibri"/>
          <w:sz w:val="18"/>
          <w:szCs w:val="18"/>
          <w:lang w:eastAsia="pl-PL"/>
        </w:rPr>
        <w:t>………………………………………………………………</w:t>
      </w:r>
      <w:r w:rsidRPr="00A50C20">
        <w:rPr>
          <w:rFonts w:eastAsia="Times New Roman" w:cs="Calibri"/>
          <w:sz w:val="20"/>
          <w:szCs w:val="20"/>
          <w:lang w:eastAsia="pl-PL"/>
        </w:rPr>
        <w:tab/>
      </w:r>
      <w:r w:rsidRPr="00A50C20">
        <w:rPr>
          <w:rFonts w:eastAsia="Times New Roman" w:cs="Calibri"/>
          <w:sz w:val="20"/>
          <w:szCs w:val="20"/>
          <w:lang w:eastAsia="pl-PL"/>
        </w:rPr>
        <w:tab/>
      </w:r>
    </w:p>
    <w:p w:rsidR="00BD15E6" w:rsidRPr="00A50C20" w:rsidRDefault="00BD15E6" w:rsidP="00A47F03">
      <w:pPr>
        <w:spacing w:after="200" w:line="240" w:lineRule="auto"/>
        <w:ind w:left="567" w:right="-2"/>
        <w:jc w:val="both"/>
        <w:rPr>
          <w:rFonts w:eastAsia="Times New Roman" w:cs="Calibri"/>
          <w:sz w:val="20"/>
          <w:szCs w:val="20"/>
          <w:lang w:eastAsia="pl-PL"/>
        </w:rPr>
      </w:pPr>
    </w:p>
    <w:p w:rsidR="00BD15E6" w:rsidRPr="00A50C20" w:rsidRDefault="00BD15E6" w:rsidP="00A47F03">
      <w:pPr>
        <w:spacing w:after="200" w:line="240" w:lineRule="auto"/>
        <w:ind w:left="567" w:right="-2"/>
        <w:jc w:val="both"/>
        <w:rPr>
          <w:rFonts w:eastAsia="Times New Roman" w:cs="Calibri"/>
          <w:sz w:val="20"/>
          <w:szCs w:val="20"/>
          <w:lang w:eastAsia="pl-PL"/>
        </w:rPr>
      </w:pP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A50C20">
        <w:rPr>
          <w:rFonts w:eastAsia="Times New Roman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A50C20">
        <w:rPr>
          <w:rFonts w:eastAsia="Times New Roman" w:cs="Calibri"/>
          <w:sz w:val="20"/>
          <w:szCs w:val="20"/>
          <w:lang w:eastAsia="pl-PL"/>
        </w:rPr>
        <w:t>(podpis osoby/osób uprawnionych do reprezentowania</w:t>
      </w:r>
    </w:p>
    <w:p w:rsidR="00A47F03" w:rsidRPr="00A50C20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A50C20">
        <w:rPr>
          <w:rFonts w:eastAsia="Times New Roman" w:cs="Calibri"/>
          <w:sz w:val="20"/>
          <w:szCs w:val="20"/>
          <w:lang w:eastAsia="pl-PL"/>
        </w:rPr>
        <w:t xml:space="preserve">                       Wykonawcy/Wykonawców)</w:t>
      </w:r>
    </w:p>
    <w:p w:rsidR="00A50C20" w:rsidRPr="00A50C20" w:rsidRDefault="00A47F03" w:rsidP="00A50C20">
      <w:pPr>
        <w:pStyle w:val="Tytu"/>
        <w:spacing w:line="360" w:lineRule="auto"/>
        <w:rPr>
          <w:rFonts w:asciiTheme="minorHAnsi" w:hAnsiTheme="minorHAnsi" w:cs="Arial"/>
          <w:sz w:val="18"/>
          <w:szCs w:val="18"/>
        </w:rPr>
      </w:pPr>
      <w:r w:rsidRPr="00A50C20">
        <w:rPr>
          <w:rFonts w:asciiTheme="minorHAnsi" w:hAnsiTheme="minorHAnsi" w:cs="Arial"/>
          <w:b/>
          <w:sz w:val="18"/>
          <w:szCs w:val="18"/>
        </w:rPr>
        <w:br w:type="page"/>
      </w:r>
      <w:r w:rsidR="00A50C20" w:rsidRPr="00A50C20">
        <w:rPr>
          <w:rFonts w:asciiTheme="minorHAnsi" w:hAnsiTheme="minorHAnsi" w:cs="Arial"/>
          <w:b/>
          <w:sz w:val="20"/>
          <w:szCs w:val="20"/>
        </w:rPr>
        <w:lastRenderedPageBreak/>
        <w:t>Załącznik nr 1 do formularza oferty w postępowaniu o udzielenie zamówienia na usługi społeczne pn. „</w:t>
      </w:r>
      <w:r w:rsidR="00A50C20" w:rsidRPr="00A50C20">
        <w:rPr>
          <w:rFonts w:asciiTheme="minorHAnsi" w:hAnsiTheme="minorHAnsi" w:cs="Arial"/>
          <w:b/>
          <w:sz w:val="18"/>
          <w:szCs w:val="18"/>
        </w:rPr>
        <w:t>Świadczenie usług pocztowych i kurierskich na potrzeby  Urzędu Miejskiego  w Kozienicach”</w:t>
      </w:r>
    </w:p>
    <w:p w:rsidR="00A50C20" w:rsidRPr="00A50C20" w:rsidRDefault="00A50C20" w:rsidP="00A50C20">
      <w:pPr>
        <w:rPr>
          <w:rFonts w:cs="Arial"/>
          <w:sz w:val="18"/>
          <w:szCs w:val="18"/>
        </w:rPr>
      </w:pPr>
      <w:r w:rsidRPr="00A50C20">
        <w:rPr>
          <w:rFonts w:cs="Arial"/>
          <w:sz w:val="18"/>
          <w:szCs w:val="18"/>
        </w:rPr>
        <w:t xml:space="preserve">Znak: </w:t>
      </w:r>
      <w:r w:rsidR="00664313">
        <w:rPr>
          <w:rFonts w:cs="Arial"/>
          <w:sz w:val="18"/>
          <w:szCs w:val="18"/>
        </w:rPr>
        <w:t>WI.7011.2.3.2019</w:t>
      </w:r>
    </w:p>
    <w:p w:rsidR="00A50C20" w:rsidRPr="00A50C20" w:rsidRDefault="00A50C20" w:rsidP="00A50C20">
      <w:pPr>
        <w:rPr>
          <w:rFonts w:cs="Arial"/>
          <w:sz w:val="18"/>
          <w:szCs w:val="18"/>
        </w:rPr>
      </w:pPr>
    </w:p>
    <w:p w:rsidR="00A50C20" w:rsidRPr="00A50C20" w:rsidRDefault="00A50C20" w:rsidP="00A50C20">
      <w:pPr>
        <w:rPr>
          <w:rFonts w:cs="Arial"/>
        </w:rPr>
      </w:pPr>
      <w:r w:rsidRPr="00A50C20">
        <w:rPr>
          <w:rFonts w:cs="Arial"/>
        </w:rPr>
        <w:t>Nazwa i adres Wykonawcy:</w:t>
      </w:r>
    </w:p>
    <w:p w:rsidR="00A50C20" w:rsidRPr="00A50C20" w:rsidRDefault="00A50C20" w:rsidP="00A50C20">
      <w:pPr>
        <w:ind w:left="708"/>
        <w:rPr>
          <w:rFonts w:cs="Arial"/>
        </w:rPr>
      </w:pPr>
      <w:r w:rsidRPr="00A50C20">
        <w:rPr>
          <w:rFonts w:cs="Arial"/>
        </w:rPr>
        <w:t>(pieczęć)</w:t>
      </w:r>
    </w:p>
    <w:p w:rsidR="00A50C20" w:rsidRPr="00A50C20" w:rsidRDefault="00A50C20" w:rsidP="00A50C20">
      <w:pPr>
        <w:rPr>
          <w:rFonts w:cs="Arial"/>
        </w:rPr>
      </w:pPr>
      <w:r w:rsidRPr="00A50C20">
        <w:rPr>
          <w:rFonts w:cs="Arial"/>
        </w:rPr>
        <w:t>…………………………………………….</w:t>
      </w:r>
    </w:p>
    <w:p w:rsidR="00A50C20" w:rsidRPr="00A50C20" w:rsidRDefault="00A50C20" w:rsidP="00A50C20">
      <w:pPr>
        <w:rPr>
          <w:rFonts w:cs="Arial"/>
        </w:rPr>
      </w:pPr>
      <w:r w:rsidRPr="00A50C20">
        <w:rPr>
          <w:rFonts w:cs="Arial"/>
        </w:rPr>
        <w:t>…………………………………………….</w:t>
      </w:r>
    </w:p>
    <w:p w:rsidR="00A50C20" w:rsidRPr="00A50C20" w:rsidRDefault="00A50C20" w:rsidP="00A50C20">
      <w:pPr>
        <w:rPr>
          <w:rFonts w:cs="Arial"/>
        </w:rPr>
      </w:pPr>
      <w:r w:rsidRPr="00A50C20">
        <w:rPr>
          <w:rFonts w:cs="Arial"/>
        </w:rPr>
        <w:t>…………………………………………….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984"/>
        <w:gridCol w:w="1134"/>
        <w:gridCol w:w="1560"/>
        <w:gridCol w:w="1275"/>
        <w:gridCol w:w="851"/>
        <w:gridCol w:w="1417"/>
        <w:gridCol w:w="1418"/>
      </w:tblGrid>
      <w:tr w:rsidR="00A50C20" w:rsidRPr="00A50C20" w:rsidTr="00A50C20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przedział wagowy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Cena jednostkowe netto  ( 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Stawka należnego podatku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Default="00A50C20" w:rsidP="00A50C20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Cena jednostkowa brutto (zł.) kolumna         </w:t>
            </w:r>
          </w:p>
          <w:p w:rsidR="00A50C20" w:rsidRPr="00A50C20" w:rsidRDefault="00A50C20" w:rsidP="00A50C20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5 x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Wartość brutto              ( zł.)              kolumna               4 x 7</w:t>
            </w:r>
          </w:p>
        </w:tc>
      </w:tr>
      <w:tr w:rsidR="00A50C20" w:rsidRPr="00A50C20" w:rsidTr="00A50C2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A50C20" w:rsidRPr="00A50C20" w:rsidTr="00A50C2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Default="00A50C20" w:rsidP="00A50C2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sz w:val="18"/>
                <w:szCs w:val="18"/>
              </w:rPr>
              <w:t>Przesyłki krajowe</w:t>
            </w:r>
          </w:p>
          <w:p w:rsidR="00A50C20" w:rsidRPr="00A50C20" w:rsidRDefault="00A50C20" w:rsidP="00A50C2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Default="00A50C20" w:rsidP="00A50C20">
            <w:pPr>
              <w:rPr>
                <w:rFonts w:cs="Arial"/>
                <w:sz w:val="18"/>
                <w:szCs w:val="18"/>
              </w:rPr>
            </w:pPr>
          </w:p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Przesyłka listowa zwykła nie rejestrowana  nie będąca przesyłką najszybszej kategorii w obrocie krajowym - ekonomiczna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50C20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603534" w:rsidRDefault="00A50C20" w:rsidP="00A50C2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603534">
              <w:rPr>
                <w:rFonts w:cs="Arial"/>
                <w:bCs/>
                <w:iCs/>
                <w:sz w:val="18"/>
                <w:szCs w:val="18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603534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A50C20" w:rsidRPr="00A50C20" w:rsidTr="0060353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603534" w:rsidRDefault="00A50C20" w:rsidP="00A50C2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603534">
              <w:rPr>
                <w:rFonts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603534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A50C20" w:rsidRPr="00A50C20" w:rsidTr="0060353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603534" w:rsidRDefault="00A50C20" w:rsidP="00A50C2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603534">
              <w:rPr>
                <w:rFonts w:cs="Arial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603534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A50C20" w:rsidRPr="00A50C20" w:rsidTr="0060353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603534" w:rsidRDefault="00A50C20" w:rsidP="00A50C2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603534">
              <w:rPr>
                <w:rFonts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603534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A50C20" w:rsidRPr="00A50C20" w:rsidTr="0060353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603534" w:rsidRDefault="00A50C20" w:rsidP="00A50C2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603534">
              <w:rPr>
                <w:rFonts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603534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A50C20" w:rsidRPr="00A50C20" w:rsidTr="0060353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603534" w:rsidRDefault="00A50C20" w:rsidP="00A50C2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603534">
              <w:rPr>
                <w:rFonts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603534" w:rsidRDefault="00A50C20" w:rsidP="00A50C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A50C20" w:rsidRPr="00A50C20" w:rsidTr="00A50C20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Przesyłka listowa zwykła nie rejestrowana będące przesyłkami najszybszej kategorii w obrocie krajowym –priorytetowa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color w:val="FF6600"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Przesyłki listowe polecone rejestrowane nie będące przesyłkami najszybszej kategorii  w obrocie krajowym -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3 100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Przesyłki listowe polecone rejestrowane  będące przesyłkami najszybszej kategorii w obrocie krajowym -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Przesyłki listowe polecone za zwrotnym potwierdzeniem odbioru  nie będące przesyłkami najszybszej kategorii w obrocie krajowym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30 900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Przesyłki listowe polecone za zwrotnym potwierdzeniem odbioru   będące przesyłkami </w:t>
            </w:r>
            <w:r w:rsidRPr="00A50C20">
              <w:rPr>
                <w:rFonts w:cs="Arial"/>
                <w:sz w:val="18"/>
                <w:szCs w:val="18"/>
              </w:rPr>
              <w:lastRenderedPageBreak/>
              <w:t>najszybszej kategorii w obrocie krajowym</w:t>
            </w:r>
            <w:r w:rsidR="002954D1">
              <w:rPr>
                <w:rFonts w:cs="Arial"/>
                <w:sz w:val="18"/>
                <w:szCs w:val="18"/>
              </w:rPr>
              <w:t xml:space="preserve"> - priorytet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3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Paczki ekonomiczne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Gabaryt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7.2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7.3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Gabaryt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7.6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7.7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7.8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A50C20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 xml:space="preserve">Paczki priorytetowe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Gabaryt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8.2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8.3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Gabaryt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8.6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8.7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8.8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trHeight w:val="3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b/>
                <w:bCs/>
                <w:sz w:val="18"/>
                <w:szCs w:val="18"/>
                <w:lang w:val="de-DE"/>
              </w:rPr>
              <w:t>8.9.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bCs/>
                <w:sz w:val="18"/>
                <w:szCs w:val="18"/>
              </w:rPr>
            </w:pPr>
            <w:r w:rsidRPr="00A50C20">
              <w:rPr>
                <w:rFonts w:cs="Arial"/>
                <w:bCs/>
                <w:sz w:val="18"/>
                <w:szCs w:val="18"/>
              </w:rPr>
              <w:t>Opłata za traktowanie paczki jako paczki z zadeklarowaną wartością: za każde 50,00 zł zadeklarowanej wartości lub ich części.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50C20">
              <w:rPr>
                <w:rFonts w:cs="Arial"/>
                <w:bCs/>
                <w:sz w:val="16"/>
                <w:szCs w:val="16"/>
              </w:rPr>
              <w:t>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50C2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0C20">
              <w:rPr>
                <w:rFonts w:cs="Arial"/>
                <w:b/>
                <w:sz w:val="18"/>
                <w:szCs w:val="18"/>
              </w:rPr>
              <w:t xml:space="preserve">Usługi w obrocie zagranicznym.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0C20">
              <w:rPr>
                <w:rFonts w:cs="Arial"/>
                <w:b/>
                <w:sz w:val="18"/>
                <w:szCs w:val="18"/>
              </w:rPr>
              <w:t>Przesyłki listowe nierejestrowane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50 g - 100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lastRenderedPageBreak/>
              <w:t>9.3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pozaeuropejskie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9.11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9.12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A50C20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b/>
                <w:sz w:val="18"/>
                <w:szCs w:val="18"/>
              </w:rPr>
              <w:t>Przesyłki listowe nierejestrowane priorytetowe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A50C20">
              <w:rPr>
                <w:rFonts w:cs="Arial"/>
                <w:sz w:val="18"/>
                <w:szCs w:val="18"/>
                <w:lang w:val="de-DE"/>
              </w:rPr>
              <w:t>europejskie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do 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 g. -100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1 000 g – 2000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A50C20">
              <w:rPr>
                <w:rFonts w:cs="Arial"/>
                <w:sz w:val="18"/>
                <w:szCs w:val="18"/>
                <w:lang w:val="de-DE"/>
              </w:rPr>
              <w:t>pozaeuropejskie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 g- 100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350g – 500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g. – 1000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1000 – 2000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A50C2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0C20">
              <w:rPr>
                <w:rFonts w:cs="Arial"/>
                <w:b/>
                <w:sz w:val="18"/>
                <w:szCs w:val="18"/>
              </w:rPr>
              <w:t>Przesyłka kurierska zagraniczna z gwarantowanym terminem doręczenia</w:t>
            </w:r>
          </w:p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europejskie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11.5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 – 1000 g.</w:t>
            </w:r>
          </w:p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11.6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1000 g. – 2000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lastRenderedPageBreak/>
              <w:t>11.7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pozaeuropejskie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do 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11.8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 g. – 100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11.9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11.10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 g. – 500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11.11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g. – 1000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11.12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1000 g. – 2000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34" w:rsidRDefault="00603534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50C20" w:rsidRPr="00A50C20" w:rsidRDefault="00A50C20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0C20">
              <w:rPr>
                <w:rFonts w:cs="Arial"/>
                <w:b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1000 g –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pozaeuropejskie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50 g –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12.11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12.12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A50C20">
        <w:trPr>
          <w:cantSplit/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34" w:rsidRDefault="00603534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50C20" w:rsidRPr="00A50C20" w:rsidRDefault="00A50C20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0C20">
              <w:rPr>
                <w:rFonts w:cs="Arial"/>
                <w:b/>
                <w:sz w:val="18"/>
                <w:szCs w:val="18"/>
              </w:rPr>
              <w:t>Usługa (Expres)</w:t>
            </w:r>
          </w:p>
          <w:p w:rsid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b/>
                <w:sz w:val="18"/>
                <w:szCs w:val="18"/>
                <w:lang w:val="de-DE"/>
              </w:rPr>
              <w:t xml:space="preserve">na </w:t>
            </w:r>
            <w:proofErr w:type="spellStart"/>
            <w:r w:rsidRPr="00A50C20">
              <w:rPr>
                <w:rFonts w:cs="Arial"/>
                <w:b/>
                <w:sz w:val="18"/>
                <w:szCs w:val="18"/>
                <w:lang w:val="de-DE"/>
              </w:rPr>
              <w:t>wskazaną</w:t>
            </w:r>
            <w:proofErr w:type="spellEnd"/>
            <w:r w:rsidRPr="00A50C20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50C20">
              <w:rPr>
                <w:rFonts w:cs="Arial"/>
                <w:b/>
                <w:sz w:val="18"/>
                <w:szCs w:val="18"/>
                <w:lang w:val="de-DE"/>
              </w:rPr>
              <w:t>godzinę</w:t>
            </w:r>
            <w:proofErr w:type="spellEnd"/>
            <w:r w:rsidRPr="00A50C20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  <w:p w:rsidR="00603534" w:rsidRPr="00A50C20" w:rsidRDefault="00603534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</w:rPr>
              <w:t>do godziny 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</w:rPr>
              <w:t>do godziny  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lastRenderedPageBreak/>
              <w:t>13.9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 xml:space="preserve">do </w:t>
            </w:r>
            <w:proofErr w:type="spellStart"/>
            <w:r w:rsidRPr="00A50C20">
              <w:rPr>
                <w:rFonts w:cs="Arial"/>
                <w:sz w:val="18"/>
                <w:szCs w:val="18"/>
                <w:lang w:val="de-DE"/>
              </w:rPr>
              <w:t>godziny</w:t>
            </w:r>
            <w:proofErr w:type="spellEnd"/>
            <w:r w:rsidRPr="00A50C20">
              <w:rPr>
                <w:rFonts w:cs="Arial"/>
                <w:sz w:val="18"/>
                <w:szCs w:val="18"/>
                <w:lang w:val="de-DE"/>
              </w:rPr>
              <w:t xml:space="preserve">  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2 kg – 5 kg</w:t>
            </w:r>
          </w:p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3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13.12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cantSplit/>
          <w:trHeight w:val="2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A50C20">
              <w:rPr>
                <w:rFonts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A50C2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50C20" w:rsidRPr="00A50C20" w:rsidTr="00603534">
        <w:trPr>
          <w:trHeight w:val="6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8"/>
                <w:lang w:val="de-DE"/>
              </w:rPr>
            </w:pPr>
            <w:r w:rsidRPr="00A50C20">
              <w:rPr>
                <w:rFonts w:cs="Arial"/>
                <w:sz w:val="16"/>
                <w:szCs w:val="18"/>
                <w:lang w:val="de-DE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0C20">
              <w:rPr>
                <w:rFonts w:cs="Arial"/>
                <w:b/>
                <w:sz w:val="18"/>
                <w:szCs w:val="18"/>
              </w:rPr>
              <w:t>Usługa odbioru korespondencji z siedziby Zamawiającego ( 1 miesiąc = 1 odbiór)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6"/>
                <w:szCs w:val="16"/>
              </w:rPr>
            </w:pPr>
            <w:r w:rsidRPr="00A50C20">
              <w:rPr>
                <w:rFonts w:cs="Arial"/>
                <w:sz w:val="16"/>
                <w:szCs w:val="16"/>
              </w:rPr>
              <w:t>Usługa odbioru jeden raz dziennie w okresie jednego miesiąca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  <w:r w:rsidRPr="00A50C20">
              <w:rPr>
                <w:rFonts w:cs="Arial"/>
                <w:sz w:val="18"/>
                <w:szCs w:val="18"/>
              </w:rPr>
              <w:t>14 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DE7862">
        <w:trPr>
          <w:trHeight w:val="35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20" w:rsidRPr="00A50C20" w:rsidRDefault="00603534" w:rsidP="00A50C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SUMA  POZYCJI  Z  KOLUMNY  Nr </w:t>
            </w:r>
            <w:r w:rsidR="00A50C20" w:rsidRPr="00A50C20">
              <w:rPr>
                <w:rFonts w:cs="Arial"/>
                <w:b/>
              </w:rPr>
              <w:t>8  –  RAZEM ZŁ.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C20" w:rsidRPr="00A50C20" w:rsidRDefault="00A50C20" w:rsidP="00A50C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0C20" w:rsidRPr="00A50C20" w:rsidTr="00A50C20">
        <w:trPr>
          <w:trHeight w:val="28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62" w:rsidRDefault="00DE7862" w:rsidP="00DE7862">
            <w:pPr>
              <w:rPr>
                <w:rFonts w:cs="Arial"/>
                <w:sz w:val="18"/>
                <w:szCs w:val="18"/>
              </w:rPr>
            </w:pPr>
          </w:p>
          <w:p w:rsidR="00A50C20" w:rsidRDefault="00DE7862" w:rsidP="00DE7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Słownie złotych (suma pozycji z kolumny nr 8) ………………………………………………………………………………………………………………………………………………</w:t>
            </w:r>
          </w:p>
          <w:p w:rsidR="00DE7862" w:rsidRPr="00A50C20" w:rsidRDefault="00DE7862" w:rsidP="00DE7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50C20" w:rsidRPr="00A50C20" w:rsidRDefault="00A50C20" w:rsidP="00A50C20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</w:p>
    <w:p w:rsidR="00A50C20" w:rsidRPr="00A50C20" w:rsidRDefault="00A50C20" w:rsidP="00A50C20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</w:p>
    <w:p w:rsidR="00A50C20" w:rsidRPr="00A50C20" w:rsidRDefault="00A50C20" w:rsidP="00A50C20">
      <w:pPr>
        <w:autoSpaceDE w:val="0"/>
        <w:autoSpaceDN w:val="0"/>
        <w:adjustRightInd w:val="0"/>
        <w:jc w:val="both"/>
        <w:rPr>
          <w:rFonts w:cs="Arial"/>
        </w:rPr>
      </w:pPr>
    </w:p>
    <w:p w:rsidR="00DE7862" w:rsidRDefault="00A50C20" w:rsidP="00DE7862">
      <w:pPr>
        <w:rPr>
          <w:rFonts w:cs="Arial"/>
          <w:sz w:val="18"/>
        </w:rPr>
      </w:pPr>
      <w:r w:rsidRPr="00A50C20">
        <w:rPr>
          <w:rFonts w:cs="Arial"/>
        </w:rPr>
        <w:t xml:space="preserve">                                                                                      </w:t>
      </w:r>
      <w:r w:rsidR="00926227">
        <w:rPr>
          <w:rFonts w:cs="Arial"/>
        </w:rPr>
        <w:tab/>
      </w:r>
      <w:r w:rsidR="00926227">
        <w:rPr>
          <w:rFonts w:cs="Arial"/>
        </w:rPr>
        <w:tab/>
      </w:r>
      <w:r w:rsidRPr="00A50C20">
        <w:rPr>
          <w:rFonts w:cs="Arial"/>
        </w:rPr>
        <w:t xml:space="preserve"> </w:t>
      </w:r>
      <w:r w:rsidRPr="00A50C20">
        <w:rPr>
          <w:rFonts w:cs="Arial"/>
          <w:sz w:val="18"/>
        </w:rPr>
        <w:t>......................................................................</w:t>
      </w:r>
    </w:p>
    <w:p w:rsidR="00A50C20" w:rsidRPr="00A50C20" w:rsidRDefault="00A50C20" w:rsidP="00926227">
      <w:pPr>
        <w:spacing w:after="0"/>
        <w:ind w:left="4956" w:firstLine="708"/>
        <w:rPr>
          <w:rFonts w:cs="Arial"/>
          <w:sz w:val="18"/>
        </w:rPr>
      </w:pPr>
      <w:r w:rsidRPr="00A50C20">
        <w:rPr>
          <w:rFonts w:cs="Arial"/>
          <w:sz w:val="18"/>
        </w:rPr>
        <w:t>podpis osoby (osób) uprawnionej (</w:t>
      </w:r>
      <w:proofErr w:type="spellStart"/>
      <w:r w:rsidRPr="00A50C20">
        <w:rPr>
          <w:rFonts w:cs="Arial"/>
          <w:sz w:val="18"/>
        </w:rPr>
        <w:t>nych</w:t>
      </w:r>
      <w:proofErr w:type="spellEnd"/>
      <w:r w:rsidRPr="00A50C20">
        <w:rPr>
          <w:rFonts w:cs="Arial"/>
          <w:sz w:val="18"/>
        </w:rPr>
        <w:t xml:space="preserve">) do  </w:t>
      </w:r>
    </w:p>
    <w:p w:rsidR="00A50C20" w:rsidRPr="00A50C20" w:rsidRDefault="00A50C20" w:rsidP="00926227">
      <w:pPr>
        <w:spacing w:after="0"/>
        <w:rPr>
          <w:rFonts w:cs="Arial"/>
          <w:sz w:val="18"/>
        </w:rPr>
      </w:pPr>
      <w:r w:rsidRPr="00A50C20">
        <w:rPr>
          <w:rFonts w:cs="Arial"/>
          <w:sz w:val="18"/>
        </w:rPr>
        <w:t xml:space="preserve">                                                                                                         </w:t>
      </w:r>
      <w:r w:rsidR="00926227">
        <w:rPr>
          <w:rFonts w:cs="Arial"/>
          <w:sz w:val="18"/>
        </w:rPr>
        <w:tab/>
      </w:r>
      <w:r w:rsidR="00926227">
        <w:rPr>
          <w:rFonts w:cs="Arial"/>
          <w:sz w:val="18"/>
        </w:rPr>
        <w:tab/>
      </w:r>
      <w:r w:rsidRPr="00A50C20">
        <w:rPr>
          <w:rFonts w:cs="Arial"/>
          <w:sz w:val="18"/>
        </w:rPr>
        <w:t>reprezentowania Wykonawcy/Wykonawców</w:t>
      </w:r>
    </w:p>
    <w:p w:rsidR="00A50C20" w:rsidRPr="00A50C20" w:rsidRDefault="00A50C20" w:rsidP="00A50C20">
      <w:pPr>
        <w:rPr>
          <w:rFonts w:cs="Arial"/>
          <w:sz w:val="18"/>
        </w:rPr>
      </w:pPr>
    </w:p>
    <w:p w:rsidR="00A50C20" w:rsidRPr="00A50C20" w:rsidRDefault="00A50C20" w:rsidP="00A50C20">
      <w:pPr>
        <w:rPr>
          <w:rFonts w:cs="Arial"/>
          <w:sz w:val="18"/>
        </w:rPr>
      </w:pPr>
    </w:p>
    <w:p w:rsidR="00A50C20" w:rsidRPr="00A50C20" w:rsidRDefault="00A50C20" w:rsidP="00A50C20">
      <w:pPr>
        <w:ind w:left="360" w:hanging="360"/>
        <w:jc w:val="both"/>
        <w:rPr>
          <w:rFonts w:cs="Arial"/>
        </w:rPr>
      </w:pPr>
      <w:r w:rsidRPr="00A50C20">
        <w:rPr>
          <w:rFonts w:cs="Arial"/>
        </w:rPr>
        <w:t xml:space="preserve">……………………………, </w:t>
      </w:r>
      <w:r w:rsidRPr="00A50C20">
        <w:rPr>
          <w:rFonts w:cs="Arial"/>
          <w:sz w:val="18"/>
          <w:szCs w:val="18"/>
        </w:rPr>
        <w:t>dnia………………..</w:t>
      </w:r>
    </w:p>
    <w:p w:rsidR="00A50C20" w:rsidRPr="00A50C20" w:rsidRDefault="00A50C20" w:rsidP="00A50C20">
      <w:pPr>
        <w:ind w:left="360" w:hanging="360"/>
        <w:rPr>
          <w:rFonts w:cs="Arial"/>
        </w:rPr>
      </w:pPr>
    </w:p>
    <w:p w:rsidR="00A50C20" w:rsidRPr="00A50C20" w:rsidRDefault="00A50C20" w:rsidP="00A50C20">
      <w:pPr>
        <w:rPr>
          <w:rFonts w:cs="Arial"/>
          <w:b/>
          <w:sz w:val="18"/>
          <w:szCs w:val="18"/>
        </w:rPr>
      </w:pPr>
      <w:r w:rsidRPr="00A50C20">
        <w:rPr>
          <w:rFonts w:cs="Arial"/>
          <w:b/>
          <w:sz w:val="18"/>
          <w:szCs w:val="18"/>
        </w:rPr>
        <w:t>*sumę pozycji z kolumny 8 należy wpisać w pkt. 1 Formularza oferty.</w:t>
      </w:r>
    </w:p>
    <w:p w:rsidR="00A47F03" w:rsidRPr="00A50C20" w:rsidRDefault="00A47F03" w:rsidP="00A50C20">
      <w:pPr>
        <w:pStyle w:val="Tytu"/>
        <w:spacing w:line="360" w:lineRule="auto"/>
        <w:rPr>
          <w:rFonts w:asciiTheme="minorHAnsi" w:hAnsiTheme="minorHAnsi" w:cs="Arial"/>
          <w:b/>
          <w:sz w:val="18"/>
          <w:szCs w:val="18"/>
        </w:rPr>
      </w:pPr>
    </w:p>
    <w:sectPr w:rsidR="00A47F03" w:rsidRPr="00A50C20" w:rsidSect="00A14E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87" w:rsidRDefault="00675F87" w:rsidP="00A47F03">
      <w:pPr>
        <w:spacing w:after="0" w:line="240" w:lineRule="auto"/>
      </w:pPr>
      <w:r>
        <w:separator/>
      </w:r>
    </w:p>
  </w:endnote>
  <w:endnote w:type="continuationSeparator" w:id="0">
    <w:p w:rsidR="00675F87" w:rsidRDefault="00675F87" w:rsidP="00A4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87" w:rsidRDefault="00675F87" w:rsidP="00A47F03">
      <w:pPr>
        <w:spacing w:after="0" w:line="240" w:lineRule="auto"/>
      </w:pPr>
      <w:r>
        <w:separator/>
      </w:r>
    </w:p>
  </w:footnote>
  <w:footnote w:type="continuationSeparator" w:id="0">
    <w:p w:rsidR="00675F87" w:rsidRDefault="00675F87" w:rsidP="00A47F03">
      <w:pPr>
        <w:spacing w:after="0" w:line="240" w:lineRule="auto"/>
      </w:pPr>
      <w:r>
        <w:continuationSeparator/>
      </w:r>
    </w:p>
  </w:footnote>
  <w:footnote w:id="1">
    <w:p w:rsidR="00664313" w:rsidRPr="00A50C20" w:rsidRDefault="00664313" w:rsidP="00A47F03">
      <w:pPr>
        <w:pStyle w:val="Tekstprzypisudolnego"/>
        <w:rPr>
          <w:rFonts w:asciiTheme="minorHAnsi" w:hAnsiTheme="minorHAnsi"/>
          <w:sz w:val="16"/>
          <w:szCs w:val="16"/>
        </w:rPr>
      </w:pPr>
      <w:r w:rsidRPr="00A50C2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50C20">
        <w:rPr>
          <w:rFonts w:asciiTheme="minorHAnsi" w:hAnsiTheme="minorHAns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  <w:footnote w:id="2">
    <w:p w:rsidR="00664313" w:rsidRPr="00A50C20" w:rsidRDefault="00664313" w:rsidP="00A47F03">
      <w:pPr>
        <w:pStyle w:val="Tekstprzypisudolnego"/>
        <w:rPr>
          <w:rFonts w:asciiTheme="minorHAnsi" w:hAnsiTheme="minorHAnsi"/>
          <w:sz w:val="16"/>
          <w:szCs w:val="16"/>
        </w:rPr>
      </w:pPr>
      <w:r w:rsidRPr="00A50C2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50C20">
        <w:rPr>
          <w:rFonts w:asciiTheme="minorHAnsi" w:hAnsiTheme="minorHAnsi"/>
          <w:sz w:val="16"/>
          <w:szCs w:val="16"/>
        </w:rPr>
        <w:t xml:space="preserve"> Wypełnić tylko, gdy dotyczy. W przeciwnym przypadku pozostawić nie wypełnione lub przekreślić lub wpisać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D6F1563"/>
    <w:multiLevelType w:val="hybridMultilevel"/>
    <w:tmpl w:val="628873C4"/>
    <w:lvl w:ilvl="0" w:tplc="B1FE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7330"/>
    <w:multiLevelType w:val="hybridMultilevel"/>
    <w:tmpl w:val="BEEA8A46"/>
    <w:lvl w:ilvl="0" w:tplc="3E3C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2A0D"/>
    <w:multiLevelType w:val="hybridMultilevel"/>
    <w:tmpl w:val="48987424"/>
    <w:lvl w:ilvl="0" w:tplc="15CA2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AE0"/>
    <w:multiLevelType w:val="hybridMultilevel"/>
    <w:tmpl w:val="678A851A"/>
    <w:lvl w:ilvl="0" w:tplc="A48E4E8E">
      <w:start w:val="1"/>
      <w:numFmt w:val="lowerLetter"/>
      <w:lvlText w:val="%1)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03"/>
    <w:rsid w:val="000A4842"/>
    <w:rsid w:val="000F462A"/>
    <w:rsid w:val="00130E83"/>
    <w:rsid w:val="001A6867"/>
    <w:rsid w:val="001B50DF"/>
    <w:rsid w:val="00232528"/>
    <w:rsid w:val="002609AD"/>
    <w:rsid w:val="002954D1"/>
    <w:rsid w:val="00340DCE"/>
    <w:rsid w:val="00413A85"/>
    <w:rsid w:val="00447885"/>
    <w:rsid w:val="004719C6"/>
    <w:rsid w:val="004812B7"/>
    <w:rsid w:val="004C583A"/>
    <w:rsid w:val="0050099C"/>
    <w:rsid w:val="00536261"/>
    <w:rsid w:val="00543979"/>
    <w:rsid w:val="00583253"/>
    <w:rsid w:val="00603534"/>
    <w:rsid w:val="00647265"/>
    <w:rsid w:val="00664313"/>
    <w:rsid w:val="00675F87"/>
    <w:rsid w:val="006929B0"/>
    <w:rsid w:val="007C3B58"/>
    <w:rsid w:val="0089691E"/>
    <w:rsid w:val="00916ED8"/>
    <w:rsid w:val="00926227"/>
    <w:rsid w:val="009B0E11"/>
    <w:rsid w:val="00A14EB7"/>
    <w:rsid w:val="00A47F03"/>
    <w:rsid w:val="00A50C20"/>
    <w:rsid w:val="00B61865"/>
    <w:rsid w:val="00BD15E6"/>
    <w:rsid w:val="00D7197F"/>
    <w:rsid w:val="00DE7862"/>
    <w:rsid w:val="00E37EBB"/>
    <w:rsid w:val="00E75DE1"/>
    <w:rsid w:val="00EB6770"/>
    <w:rsid w:val="00ED33CD"/>
    <w:rsid w:val="00ED6ACB"/>
    <w:rsid w:val="00EF6650"/>
    <w:rsid w:val="00F35A57"/>
    <w:rsid w:val="00F545B0"/>
    <w:rsid w:val="00FA462F"/>
    <w:rsid w:val="00F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A47F0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14EB7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4EB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4EB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4EB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4EB7"/>
    <w:pPr>
      <w:keepNext/>
      <w:suppressAutoHyphens/>
      <w:spacing w:after="0" w:line="360" w:lineRule="auto"/>
      <w:jc w:val="right"/>
      <w:outlineLvl w:val="4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rsid w:val="00A47F03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47F03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A47F03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14EB7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14E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14EB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14E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14EB7"/>
    <w:rPr>
      <w:rFonts w:ascii="Arial" w:eastAsia="Times New Roman" w:hAnsi="Arial" w:cs="Arial"/>
      <w:b/>
      <w:sz w:val="20"/>
      <w:szCs w:val="20"/>
      <w:lang w:eastAsia="ar-SA"/>
    </w:rPr>
  </w:style>
  <w:style w:type="character" w:styleId="UyteHipercze">
    <w:name w:val="FollowedHyperlink"/>
    <w:basedOn w:val="Domylnaczcionkaakapitu"/>
    <w:semiHidden/>
    <w:unhideWhenUsed/>
    <w:rsid w:val="00A14EB7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A14E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unhideWhenUsed/>
    <w:rsid w:val="00A14EB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14EB7"/>
  </w:style>
  <w:style w:type="paragraph" w:styleId="Stopka">
    <w:name w:val="footer"/>
    <w:basedOn w:val="Normalny"/>
    <w:link w:val="StopkaZnak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A14E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4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A14E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A14EB7"/>
    <w:rPr>
      <w:rFonts w:cs="Tahoma"/>
    </w:rPr>
  </w:style>
  <w:style w:type="paragraph" w:styleId="Tytu">
    <w:name w:val="Title"/>
    <w:basedOn w:val="Normalny"/>
    <w:link w:val="TytuZnak"/>
    <w:qFormat/>
    <w:rsid w:val="00A14EB7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4E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4E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14E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14EB7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F66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EB7"/>
    <w:rPr>
      <w:rFonts w:ascii="Arial" w:eastAsia="Times New Roman" w:hAnsi="Arial" w:cs="Arial"/>
      <w:color w:val="FF66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14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4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4EB7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EB7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A14E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A14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4EB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semiHidden/>
    <w:unhideWhenUsed/>
    <w:qFormat/>
    <w:rsid w:val="00A14EB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semiHidden/>
    <w:rsid w:val="00A14EB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semiHidden/>
    <w:rsid w:val="00A14E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semiHidden/>
    <w:rsid w:val="00A14EB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semiHidden/>
    <w:rsid w:val="00A14EB7"/>
  </w:style>
  <w:style w:type="paragraph" w:customStyle="1" w:styleId="Tekstpodstawowy21">
    <w:name w:val="Tekst podstawowy 21"/>
    <w:basedOn w:val="Normalny"/>
    <w:semiHidden/>
    <w:rsid w:val="00A14EB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Iwony">
    <w:name w:val="Styl Iwony"/>
    <w:basedOn w:val="Normalny"/>
    <w:semiHidden/>
    <w:rsid w:val="00A14EB7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semiHidden/>
    <w:rsid w:val="00A14EB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3">
    <w:name w:val="xl6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semiHidden/>
    <w:rsid w:val="00A1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andard">
    <w:name w:val="Standard"/>
    <w:semiHidden/>
    <w:rsid w:val="00A14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A14EB7"/>
    <w:rPr>
      <w:vertAlign w:val="superscript"/>
    </w:rPr>
  </w:style>
  <w:style w:type="character" w:customStyle="1" w:styleId="WW8Num2z0">
    <w:name w:val="WW8Num2z0"/>
    <w:rsid w:val="00A14EB7"/>
    <w:rPr>
      <w:rFonts w:ascii="Symbol" w:eastAsia="Times New Roman" w:hAnsi="Symbol" w:cs="Arial" w:hint="default"/>
    </w:rPr>
  </w:style>
  <w:style w:type="character" w:customStyle="1" w:styleId="WW8Num8z1">
    <w:name w:val="WW8Num8z1"/>
    <w:rsid w:val="00A14EB7"/>
    <w:rPr>
      <w:b w:val="0"/>
      <w:bCs w:val="0"/>
    </w:rPr>
  </w:style>
  <w:style w:type="character" w:customStyle="1" w:styleId="WW8Num11z0">
    <w:name w:val="WW8Num11z0"/>
    <w:rsid w:val="00A14EB7"/>
    <w:rPr>
      <w:rFonts w:ascii="Symbol" w:hAnsi="Symbol" w:hint="default"/>
      <w:sz w:val="20"/>
    </w:rPr>
  </w:style>
  <w:style w:type="character" w:customStyle="1" w:styleId="WW8Num11z1">
    <w:name w:val="WW8Num11z1"/>
    <w:rsid w:val="00A14EB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A14EB7"/>
    <w:rPr>
      <w:rFonts w:ascii="Wingdings" w:hAnsi="Wingdings" w:hint="default"/>
      <w:sz w:val="20"/>
    </w:rPr>
  </w:style>
  <w:style w:type="character" w:customStyle="1" w:styleId="WW8Num14z0">
    <w:name w:val="WW8Num14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A14EB7"/>
    <w:rPr>
      <w:b w:val="0"/>
      <w:bCs w:val="0"/>
    </w:rPr>
  </w:style>
  <w:style w:type="character" w:customStyle="1" w:styleId="WW8Num17z1">
    <w:name w:val="WW8Num17z1"/>
    <w:rsid w:val="00A14EB7"/>
    <w:rPr>
      <w:b/>
      <w:bCs w:val="0"/>
    </w:rPr>
  </w:style>
  <w:style w:type="character" w:customStyle="1" w:styleId="WW8Num18z1">
    <w:name w:val="WW8Num18z1"/>
    <w:rsid w:val="00A14EB7"/>
    <w:rPr>
      <w:b/>
      <w:bCs w:val="0"/>
    </w:rPr>
  </w:style>
  <w:style w:type="character" w:customStyle="1" w:styleId="Absatz-Standardschriftart">
    <w:name w:val="Absatz-Standardschriftart"/>
    <w:rsid w:val="00A14EB7"/>
  </w:style>
  <w:style w:type="character" w:customStyle="1" w:styleId="WW8Num2z1">
    <w:name w:val="WW8Num2z1"/>
    <w:rsid w:val="00A14EB7"/>
    <w:rPr>
      <w:rFonts w:ascii="Courier New" w:hAnsi="Courier New" w:cs="Courier New" w:hint="default"/>
    </w:rPr>
  </w:style>
  <w:style w:type="character" w:customStyle="1" w:styleId="WW8Num2z2">
    <w:name w:val="WW8Num2z2"/>
    <w:rsid w:val="00A14EB7"/>
    <w:rPr>
      <w:rFonts w:ascii="Wingdings" w:hAnsi="Wingdings" w:hint="default"/>
    </w:rPr>
  </w:style>
  <w:style w:type="character" w:customStyle="1" w:styleId="WW8Num2z3">
    <w:name w:val="WW8Num2z3"/>
    <w:rsid w:val="00A14EB7"/>
    <w:rPr>
      <w:rFonts w:ascii="Symbol" w:hAnsi="Symbol" w:hint="default"/>
    </w:rPr>
  </w:style>
  <w:style w:type="character" w:customStyle="1" w:styleId="WW8Num12z0">
    <w:name w:val="WW8Num12z0"/>
    <w:rsid w:val="00A14EB7"/>
    <w:rPr>
      <w:rFonts w:ascii="Symbol" w:hAnsi="Symbol" w:hint="default"/>
      <w:sz w:val="20"/>
    </w:rPr>
  </w:style>
  <w:style w:type="character" w:customStyle="1" w:styleId="WW8Num12z1">
    <w:name w:val="WW8Num12z1"/>
    <w:rsid w:val="00A14EB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14EB7"/>
    <w:rPr>
      <w:rFonts w:ascii="Wingdings" w:hAnsi="Wingdings" w:hint="default"/>
      <w:sz w:val="20"/>
    </w:rPr>
  </w:style>
  <w:style w:type="character" w:customStyle="1" w:styleId="WW8Num15z0">
    <w:name w:val="WW8Num15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A14EB7"/>
    <w:rPr>
      <w:b w:val="0"/>
      <w:bCs w:val="0"/>
    </w:rPr>
  </w:style>
  <w:style w:type="character" w:customStyle="1" w:styleId="WW8Num19z1">
    <w:name w:val="WW8Num19z1"/>
    <w:rsid w:val="00A14EB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A14EB7"/>
  </w:style>
  <w:style w:type="character" w:customStyle="1" w:styleId="Znakinumeracji">
    <w:name w:val="Znaki numeracji"/>
    <w:rsid w:val="00A14EB7"/>
  </w:style>
  <w:style w:type="character" w:customStyle="1" w:styleId="NagwekZnak1">
    <w:name w:val="Nagłówek Znak1"/>
    <w:basedOn w:val="Domylnaczcionkaakapitu"/>
    <w:link w:val="Nagwek"/>
    <w:semiHidden/>
    <w:locked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14EB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1"/>
    <w:semiHidden/>
    <w:unhideWhenUsed/>
    <w:rsid w:val="00A14EB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A1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4</cp:revision>
  <cp:lastPrinted>2019-09-26T12:33:00Z</cp:lastPrinted>
  <dcterms:created xsi:type="dcterms:W3CDTF">2019-09-25T11:08:00Z</dcterms:created>
  <dcterms:modified xsi:type="dcterms:W3CDTF">2019-09-27T05:56:00Z</dcterms:modified>
</cp:coreProperties>
</file>