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03" w:rsidRDefault="00A47F03" w:rsidP="00A47F03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t xml:space="preserve">Załącznik nr </w:t>
      </w:r>
      <w:r w:rsidR="00583253">
        <w:rPr>
          <w:rFonts w:ascii="Verdana" w:eastAsia="Times New Roman" w:hAnsi="Verdana" w:cs="Calibri"/>
          <w:b/>
          <w:kern w:val="32"/>
          <w:sz w:val="20"/>
          <w:szCs w:val="20"/>
        </w:rPr>
        <w:t>2</w:t>
      </w:r>
      <w:r w:rsidR="000A4842">
        <w:rPr>
          <w:rFonts w:ascii="Verdana" w:eastAsia="Times New Roman" w:hAnsi="Verdana" w:cs="Calibri"/>
          <w:b/>
          <w:kern w:val="32"/>
          <w:sz w:val="20"/>
          <w:szCs w:val="20"/>
        </w:rPr>
        <w:t xml:space="preserve"> do Ogłoszenia o zamówieniu</w:t>
      </w:r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t xml:space="preserve"> – Wzór Formularza Oferty</w:t>
      </w:r>
      <w:bookmarkEnd w:id="0"/>
      <w:bookmarkEnd w:id="1"/>
    </w:p>
    <w:p w:rsidR="00BD15E6" w:rsidRPr="000A4842" w:rsidRDefault="00BD15E6" w:rsidP="00A47F03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r w:rsidRPr="000A4842">
        <w:rPr>
          <w:rFonts w:ascii="Arial" w:hAnsi="Arial" w:cs="Arial"/>
          <w:b/>
          <w:sz w:val="18"/>
          <w:szCs w:val="18"/>
        </w:rPr>
        <w:t>Znak:</w:t>
      </w:r>
      <w:r w:rsidRPr="000A4842">
        <w:rPr>
          <w:rFonts w:ascii="Arial" w:hAnsi="Arial" w:cs="Arial"/>
          <w:b/>
        </w:rPr>
        <w:t xml:space="preserve"> </w:t>
      </w:r>
      <w:r w:rsidRPr="000A4842">
        <w:rPr>
          <w:rFonts w:ascii="Arial" w:hAnsi="Arial" w:cs="Arial"/>
          <w:b/>
          <w:sz w:val="18"/>
          <w:szCs w:val="18"/>
        </w:rPr>
        <w:t>WI.7011.3.1.2018</w:t>
      </w:r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A47F03" w:rsidRPr="00692B36" w:rsidTr="007C3B58">
        <w:trPr>
          <w:trHeight w:val="421"/>
        </w:trPr>
        <w:tc>
          <w:tcPr>
            <w:tcW w:w="4741" w:type="dxa"/>
          </w:tcPr>
          <w:p w:rsidR="00A47F03" w:rsidRPr="00692B36" w:rsidRDefault="00A47F03" w:rsidP="007C3B58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A47F03" w:rsidRPr="00692B36" w:rsidRDefault="00A47F03" w:rsidP="007C3B58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A47F03" w:rsidRPr="00692B36" w:rsidRDefault="00A47F03" w:rsidP="007C3B58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A47F03" w:rsidRPr="00692B36" w:rsidRDefault="00A47F03" w:rsidP="007C3B58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A47F03" w:rsidRPr="00692B36" w:rsidRDefault="00A47F03" w:rsidP="007C3B58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A47F03" w:rsidRPr="00692B36" w:rsidRDefault="00A47F03" w:rsidP="007C3B58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A47F03" w:rsidRPr="00692B36" w:rsidRDefault="00A47F03" w:rsidP="007C3B58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A47F03" w:rsidRPr="00692B36" w:rsidRDefault="00A47F03" w:rsidP="007C3B58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faxu:…………………………………………………………….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A47F03" w:rsidRPr="00165F49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A47F03" w:rsidRPr="00165F49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KRS/CEiDG……….…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47F03" w:rsidRPr="00692B36" w:rsidTr="007C3B58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A47F03" w:rsidRPr="00692B36" w:rsidRDefault="00A47F03" w:rsidP="007C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47F03" w:rsidRPr="00692B36" w:rsidRDefault="00A47F03" w:rsidP="007C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47F03" w:rsidRPr="00692B36" w:rsidRDefault="00A47F03" w:rsidP="007C3B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A47F03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W odpowiedzi na ogłoszenie 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o zamówieniu na usługi społeczne pn: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A47F03" w:rsidRDefault="00A47F03" w:rsidP="00A47F03">
      <w:pPr>
        <w:spacing w:after="0" w:line="276" w:lineRule="auto"/>
        <w:ind w:right="-283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Świadczenie usług pocztowych i kurierskich na potrzeby Urzędu Miejskiego w Kozienicach</w:t>
      </w:r>
    </w:p>
    <w:p w:rsidR="00A47F03" w:rsidRPr="00165F49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A47F03" w:rsidRPr="00692B36" w:rsidTr="007C3B58">
        <w:tc>
          <w:tcPr>
            <w:tcW w:w="851" w:type="dxa"/>
            <w:shd w:val="clear" w:color="auto" w:fill="D9D9D9"/>
          </w:tcPr>
          <w:p w:rsidR="00A47F03" w:rsidRPr="00692B36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A47F03" w:rsidRPr="00692B36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A47F03" w:rsidRPr="00692B36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A47F03" w:rsidRPr="00692B36" w:rsidTr="007C3B58">
        <w:tc>
          <w:tcPr>
            <w:tcW w:w="851" w:type="dxa"/>
          </w:tcPr>
          <w:p w:rsidR="00A47F03" w:rsidRPr="00692B36" w:rsidRDefault="00A47F03" w:rsidP="007C3B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A47F03" w:rsidRPr="00692B36" w:rsidRDefault="00A47F03" w:rsidP="007C3B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47F03" w:rsidRPr="00692B36" w:rsidRDefault="00A47F03" w:rsidP="007C3B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A47F03" w:rsidRPr="00692B36" w:rsidRDefault="00A47F03" w:rsidP="007C3B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A47F03" w:rsidRPr="00692B36" w:rsidRDefault="00A47F03" w:rsidP="00A47F03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Uwzględniając zakres, warunki i wymagania zawarte w 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Ogłoszeniu o zamówieniu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składamy niniejszą ofertę:</w:t>
      </w:r>
    </w:p>
    <w:p w:rsidR="00A47F03" w:rsidRPr="00F7077E" w:rsidRDefault="00A47F03" w:rsidP="00A47F0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Oferujemy wykonanie 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całości usługi będącej przedmiotem zamówienia w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zakresie 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określonym w Ogłoszeniu o zamówieniu 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, zgodnie z opisem przedmiotu zamówienia i wzorem umowy:</w:t>
      </w:r>
    </w:p>
    <w:p w:rsidR="00A47F03" w:rsidRPr="00692B36" w:rsidRDefault="00A47F03" w:rsidP="00A47F03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A47F03" w:rsidRDefault="00A47F0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</w:p>
    <w:p w:rsidR="00A47F03" w:rsidRDefault="00A47F0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 </w:t>
      </w:r>
    </w:p>
    <w:p w:rsidR="00A47F03" w:rsidRDefault="00A47F0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w tym cena netto ……………………</w:t>
      </w:r>
      <w:r w:rsidR="00BD15E6">
        <w:rPr>
          <w:rFonts w:ascii="Verdana" w:eastAsia="Times New Roman" w:hAnsi="Verdana" w:cs="Calibri"/>
          <w:bCs/>
          <w:sz w:val="18"/>
          <w:szCs w:val="18"/>
          <w:lang w:eastAsia="pl-PL"/>
        </w:rPr>
        <w:t>…….zł,</w:t>
      </w:r>
    </w:p>
    <w:p w:rsidR="00A47F03" w:rsidRDefault="00A47F0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wyliczoną zgodnie z Formularzem asortymentowo-cenowym stanowiącym załącznik do niniejszej oferty.</w:t>
      </w:r>
    </w:p>
    <w:p w:rsidR="00130E83" w:rsidRDefault="00130E8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Jednocześnie oświadczamy, że powyższa cena brutto zawiera </w:t>
      </w:r>
      <w:r w:rsidR="00BD15E6">
        <w:rPr>
          <w:rFonts w:ascii="Verdana" w:eastAsia="Times New Roman" w:hAnsi="Verdana" w:cs="Calibri"/>
          <w:bCs/>
          <w:sz w:val="18"/>
          <w:szCs w:val="18"/>
          <w:lang w:eastAsia="pl-PL"/>
        </w:rPr>
        <w:t>wszystkie koszty, jakie ponosi Z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amawiający w przypadku wyboru niniejszej oferty.</w:t>
      </w:r>
    </w:p>
    <w:p w:rsidR="00A47F03" w:rsidRPr="000A4842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0A4842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0A484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od dnia 02.11.2018r. do dnia 31.</w:t>
      </w:r>
      <w:r w:rsidR="002609AD" w:rsidRPr="000A484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0A484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.20</w:t>
      </w:r>
      <w:r w:rsidR="002609AD" w:rsidRPr="000A484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19</w:t>
      </w:r>
      <w:r w:rsidRPr="000A484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</w:p>
    <w:p w:rsidR="00A47F03" w:rsidRPr="00B91B07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0A4842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</w:t>
      </w:r>
      <w:r w:rsidRPr="000A484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akceptujemy warunki płatności</w:t>
      </w:r>
      <w:r w:rsidRPr="000A4842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0A4842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Ogłoszeniu o zamówieniu (we wzorze umowy)</w:t>
      </w:r>
    </w:p>
    <w:p w:rsidR="00A47F03" w:rsidRPr="00B91B07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zapoznaliśmy się 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z treścią Ogłoszenia o zamówieniu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i uznajemy się </w:t>
      </w:r>
      <w:r w:rsidR="00130E83">
        <w:rPr>
          <w:rFonts w:ascii="Verdana" w:eastAsia="Times New Roman" w:hAnsi="Verdana" w:cs="Calibri"/>
          <w:bCs/>
          <w:sz w:val="18"/>
          <w:szCs w:val="18"/>
          <w:lang w:eastAsia="pl-PL"/>
        </w:rPr>
        <w:t>za związanych określonymi w nim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postanowieniami i zasadami postępowania.</w:t>
      </w:r>
    </w:p>
    <w:p w:rsidR="00A47F03" w:rsidRPr="00B91B07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na czas wskazany w </w:t>
      </w:r>
      <w:r w:rsidR="00130E83">
        <w:rPr>
          <w:rFonts w:ascii="Verdana" w:eastAsia="Times New Roman" w:hAnsi="Verdana" w:cs="Calibri"/>
          <w:bCs/>
          <w:sz w:val="18"/>
          <w:szCs w:val="18"/>
          <w:lang w:eastAsia="pl-PL"/>
        </w:rPr>
        <w:t>Ogłoszeniu o zamówieniu.</w:t>
      </w:r>
    </w:p>
    <w:p w:rsidR="00A47F03" w:rsidRPr="00B91B07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A47F03" w:rsidRPr="00B91B07" w:rsidRDefault="00A47F03" w:rsidP="00A47F03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zawrzeć umowę na realizację przedmiotu zamówienia, na warunkach określonych w </w:t>
      </w:r>
      <w:r w:rsidR="00130E83">
        <w:rPr>
          <w:rFonts w:ascii="Verdana" w:eastAsia="Times New Roman" w:hAnsi="Verdana" w:cs="Calibri"/>
          <w:bCs/>
          <w:sz w:val="18"/>
          <w:szCs w:val="18"/>
          <w:lang w:eastAsia="pl-PL"/>
        </w:rPr>
        <w:t>w Ogłoszeniu o zamówieniu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, w terminie i miejscu wskazanym przez Zamawiającego;</w:t>
      </w:r>
    </w:p>
    <w:p w:rsidR="00A47F03" w:rsidRPr="00B91B07" w:rsidRDefault="00A47F03" w:rsidP="00A47F03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wykonać przedmiot zamówienia zgodnie z zapisami </w:t>
      </w:r>
      <w:r w:rsidR="00130E83">
        <w:rPr>
          <w:rFonts w:ascii="Verdana" w:eastAsia="Times New Roman" w:hAnsi="Verdana" w:cs="Calibri"/>
          <w:bCs/>
          <w:sz w:val="18"/>
          <w:szCs w:val="18"/>
          <w:lang w:eastAsia="pl-PL"/>
        </w:rPr>
        <w:t>Ogłoszenia o zamówieniu.</w:t>
      </w:r>
    </w:p>
    <w:p w:rsidR="00A47F03" w:rsidRPr="00B91B07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A47F03" w:rsidRPr="00B91B07" w:rsidRDefault="00A47F03" w:rsidP="00A47F03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A47F03" w:rsidRPr="00B91B07" w:rsidTr="007C3B58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A47F03" w:rsidRPr="00B91B07" w:rsidTr="007C3B58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A47F03" w:rsidRPr="00B91B07" w:rsidTr="007C3B58">
        <w:tc>
          <w:tcPr>
            <w:tcW w:w="566" w:type="dxa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A47F03" w:rsidRPr="00B91B07" w:rsidTr="007C3B58">
        <w:tc>
          <w:tcPr>
            <w:tcW w:w="566" w:type="dxa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B91B07" w:rsidRDefault="00A47F03" w:rsidP="007C3B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A47F03" w:rsidRPr="00B91B07" w:rsidRDefault="00A47F03" w:rsidP="00A47F03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B91B07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130E83" w:rsidRPr="00130E83" w:rsidRDefault="00130E83" w:rsidP="00130E8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47F03" w:rsidRPr="00B91B07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</w:t>
      </w:r>
      <w:r w:rsidR="000A4842">
        <w:rPr>
          <w:rFonts w:ascii="Verdana" w:eastAsia="Times New Roman" w:hAnsi="Verdana" w:cs="Calibri"/>
          <w:sz w:val="18"/>
          <w:szCs w:val="18"/>
          <w:lang w:eastAsia="pl-PL"/>
        </w:rPr>
        <w:t>średnio lub pośrednio pozyskaliśmy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w celu ubiegania się o udzielenie zamówienia publicznego w niniejszym postępowaniu.*</w:t>
      </w:r>
    </w:p>
    <w:p w:rsidR="00A47F03" w:rsidRPr="00B91B07" w:rsidRDefault="00A47F03" w:rsidP="00A47F03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7F03" w:rsidRPr="00B91B07" w:rsidRDefault="00A47F03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7F03" w:rsidRPr="00B91B07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A47F03" w:rsidRPr="00B91B07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A47F03" w:rsidRPr="00B91B07" w:rsidRDefault="00A47F03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A47F03" w:rsidRPr="00B91B07" w:rsidRDefault="00A47F03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2) ………………………………………………………….</w:t>
      </w:r>
    </w:p>
    <w:p w:rsidR="00A47F03" w:rsidRDefault="00A47F03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BD15E6" w:rsidRDefault="00BD15E6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BD15E6" w:rsidRPr="00B91B07" w:rsidRDefault="00BD15E6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A47F03" w:rsidRPr="00B91B07" w:rsidRDefault="00A47F03" w:rsidP="00A47F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A47F03" w:rsidRPr="00B91B07" w:rsidRDefault="00A47F03" w:rsidP="00A47F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A47F03" w:rsidRPr="00B91B07" w:rsidRDefault="00A47F03" w:rsidP="00A47F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A14EB7" w:rsidRDefault="00A47F03" w:rsidP="00A14EB7">
      <w:pPr>
        <w:pStyle w:val="Tytu"/>
        <w:spacing w:line="360" w:lineRule="auto"/>
        <w:rPr>
          <w:rFonts w:ascii="Arial" w:hAnsi="Arial" w:cs="Arial"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br w:type="page"/>
      </w:r>
      <w:r w:rsidR="000A4842">
        <w:rPr>
          <w:rFonts w:ascii="Arial" w:hAnsi="Arial" w:cs="Arial"/>
          <w:b/>
          <w:sz w:val="20"/>
          <w:szCs w:val="20"/>
        </w:rPr>
        <w:lastRenderedPageBreak/>
        <w:t>Załącznik nr 1 do F</w:t>
      </w:r>
      <w:r w:rsidR="00A14EB7">
        <w:rPr>
          <w:rFonts w:ascii="Arial" w:hAnsi="Arial" w:cs="Arial"/>
          <w:b/>
          <w:sz w:val="20"/>
          <w:szCs w:val="20"/>
        </w:rPr>
        <w:t xml:space="preserve">ormularza oferty w postępowaniu o udzielenie zamówienia na </w:t>
      </w:r>
      <w:r w:rsidR="00ED6ACB">
        <w:rPr>
          <w:rFonts w:ascii="Arial" w:hAnsi="Arial" w:cs="Arial"/>
          <w:b/>
          <w:sz w:val="20"/>
          <w:szCs w:val="20"/>
        </w:rPr>
        <w:t xml:space="preserve">usługi społeczne pn. </w:t>
      </w:r>
      <w:r w:rsidR="00A14EB7">
        <w:rPr>
          <w:rFonts w:ascii="Arial" w:hAnsi="Arial" w:cs="Arial"/>
          <w:b/>
          <w:sz w:val="20"/>
          <w:szCs w:val="20"/>
        </w:rPr>
        <w:t>„</w:t>
      </w:r>
      <w:r w:rsidR="00A14EB7" w:rsidRPr="00ED6ACB">
        <w:rPr>
          <w:rFonts w:ascii="Arial" w:hAnsi="Arial" w:cs="Arial"/>
          <w:b/>
          <w:sz w:val="18"/>
          <w:szCs w:val="18"/>
        </w:rPr>
        <w:t>Świadczenie usług pocztowych i kurierskich na potrzeby  Urzędu Miejskiego  w Kozienicach”</w:t>
      </w:r>
    </w:p>
    <w:p w:rsidR="00A14EB7" w:rsidRPr="000A4842" w:rsidRDefault="00A14EB7" w:rsidP="00A14EB7">
      <w:pPr>
        <w:rPr>
          <w:rFonts w:ascii="Arial" w:hAnsi="Arial" w:cs="Arial"/>
          <w:b/>
          <w:sz w:val="18"/>
          <w:szCs w:val="18"/>
        </w:rPr>
      </w:pPr>
      <w:r w:rsidRPr="000A4842">
        <w:rPr>
          <w:rFonts w:ascii="Arial" w:hAnsi="Arial" w:cs="Arial"/>
          <w:b/>
          <w:sz w:val="18"/>
          <w:szCs w:val="18"/>
        </w:rPr>
        <w:t>Znak: WI.7011.3.1.2018</w:t>
      </w:r>
    </w:p>
    <w:p w:rsidR="00A14EB7" w:rsidRPr="008058B7" w:rsidRDefault="00A14EB7" w:rsidP="00A14EB7">
      <w:pPr>
        <w:rPr>
          <w:rFonts w:ascii="Arial" w:hAnsi="Arial" w:cs="Arial"/>
          <w:sz w:val="18"/>
          <w:szCs w:val="18"/>
        </w:rPr>
      </w:pPr>
    </w:p>
    <w:p w:rsidR="00A14EB7" w:rsidRPr="0032658C" w:rsidRDefault="00A14EB7" w:rsidP="00A14EB7">
      <w:pPr>
        <w:rPr>
          <w:rFonts w:ascii="Arial" w:hAnsi="Arial" w:cs="Arial"/>
        </w:rPr>
      </w:pPr>
      <w:r w:rsidRPr="0032658C">
        <w:rPr>
          <w:rFonts w:ascii="Arial" w:hAnsi="Arial" w:cs="Arial"/>
        </w:rPr>
        <w:t>Nazwa i adres Wykonawcy:</w:t>
      </w:r>
    </w:p>
    <w:p w:rsidR="00A14EB7" w:rsidRPr="0032658C" w:rsidRDefault="00A14EB7" w:rsidP="00A14EB7">
      <w:pPr>
        <w:ind w:left="708"/>
        <w:rPr>
          <w:rFonts w:ascii="Arial" w:hAnsi="Arial" w:cs="Arial"/>
        </w:rPr>
      </w:pPr>
      <w:r w:rsidRPr="0032658C">
        <w:rPr>
          <w:rFonts w:ascii="Arial" w:hAnsi="Arial" w:cs="Arial"/>
        </w:rPr>
        <w:t>(pieczęć)</w:t>
      </w:r>
    </w:p>
    <w:p w:rsidR="00A14EB7" w:rsidRDefault="00A14EB7" w:rsidP="00A14E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14EB7" w:rsidRDefault="00A14EB7" w:rsidP="00A14E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14EB7" w:rsidRDefault="00A14EB7" w:rsidP="00A14E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14EB7" w:rsidRDefault="00A14EB7" w:rsidP="00A14EB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14EB7" w:rsidRDefault="00A14EB7" w:rsidP="00A14EB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asortymentowo-cenowy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1562"/>
        <w:gridCol w:w="1275"/>
        <w:gridCol w:w="1416"/>
        <w:gridCol w:w="1090"/>
        <w:gridCol w:w="14"/>
        <w:gridCol w:w="18"/>
        <w:gridCol w:w="12"/>
        <w:gridCol w:w="1134"/>
        <w:gridCol w:w="11"/>
        <w:gridCol w:w="1123"/>
        <w:gridCol w:w="9"/>
        <w:gridCol w:w="1129"/>
      </w:tblGrid>
      <w:tr w:rsidR="00A14EB7" w:rsidTr="007C3B58">
        <w:trPr>
          <w:trHeight w:val="1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Rodzaj przesyłek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przedział wagowy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Szacowana ilość przesyłek w trakcie realizacji umowy * [szt.]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 kowa netto [zł]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Stawka należnego podatku VAT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 brutto</w:t>
            </w:r>
          </w:p>
          <w:p w:rsidR="00A14EB7" w:rsidRDefault="00A14EB7" w:rsidP="007C3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[zł] kolumna 5 x 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14EB7" w:rsidRDefault="00A14EB7" w:rsidP="007C3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brutto      [zł)               kolumna 4x7</w:t>
            </w:r>
          </w:p>
        </w:tc>
      </w:tr>
      <w:tr w:rsidR="00A14EB7" w:rsidTr="007C3B58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0A4842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0A4842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0A4842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0A4842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</w:tr>
      <w:tr w:rsidR="00A14EB7" w:rsidTr="007C3B58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Przesyłki krajowe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14EB7" w:rsidTr="007C3B58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 ekonomiczne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4 8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42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 priorytetowe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4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ekonomiczne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15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1 5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45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priorytetowe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50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Listy polecone ekonomiczne ze zwrotnym potwierdzeniem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odbioru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35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 xml:space="preserve"> 000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20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59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priorytetowe ze zwrotnym potwierdzeniem odbioru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4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ekonomiczne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14E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3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8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4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priorytetowe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14E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  <w:r w:rsidR="00A14EB7"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14E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3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ekonomiczne ze zwrotnym potwierdzeniem odbioru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Pr="001D48C2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Pr="005C6079" w:rsidRDefault="00A14EB7" w:rsidP="007C3B5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priorytetowe ze zwrotnym potwierdzeniem odbioru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7C3B58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39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II.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Przesyłki zagraniczne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4EB7" w:rsidTr="007C3B58">
        <w:trPr>
          <w:trHeight w:val="4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102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3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II.2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Paczka  pocztowa zagraniczna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europejskie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pozaeuropejskie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3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3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3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2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II.3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FA7200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200">
              <w:rPr>
                <w:rFonts w:ascii="Arial" w:hAnsi="Arial" w:cs="Arial"/>
                <w:b/>
                <w:sz w:val="18"/>
                <w:szCs w:val="18"/>
              </w:rPr>
              <w:t>Przesyłka kurierska zagraniczna z gwarantowanym terminem doręczenia</w:t>
            </w:r>
          </w:p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3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3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Pr="00C44C56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3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2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9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Pr="00C44C56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II.4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Listy polecone priorytetowe ze zwrotnym potwierdzeniem odbioru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–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–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–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2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Listy zwykłe priorytetowe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–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–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–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Listy zwykłe ekonomiczne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Pr="00D544F0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544F0">
              <w:rPr>
                <w:rFonts w:ascii="Arial" w:hAnsi="Arial" w:cs="Arial"/>
                <w:sz w:val="18"/>
                <w:szCs w:val="18"/>
              </w:rPr>
              <w:t xml:space="preserve">uropejskie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1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1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pozaeuropejskie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EB7" w:rsidRDefault="00413A85" w:rsidP="007C3B5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</w:tr>
      <w:tr w:rsidR="00A14EB7" w:rsidTr="007C3B58">
        <w:trPr>
          <w:cantSplit/>
          <w:trHeight w:val="2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EB7" w:rsidRDefault="00413A85" w:rsidP="007C3B5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</w:tr>
      <w:tr w:rsidR="00A14EB7" w:rsidTr="007C3B58">
        <w:trPr>
          <w:cantSplit/>
          <w:trHeight w:val="2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9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EB7" w:rsidRDefault="00413A85" w:rsidP="007C3B5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7C3B58">
            <w:pPr>
              <w:jc w:val="center"/>
            </w:pPr>
          </w:p>
        </w:tc>
      </w:tr>
      <w:tr w:rsidR="00A14EB7" w:rsidTr="007C3B58">
        <w:trPr>
          <w:cantSplit/>
          <w:trHeight w:val="2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1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1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III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30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zwrot przesyłki rejestrowanej do siedziby Zamawiającego w obrocie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2 700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2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zwrot przesyłki rejestrowanej do siedziby Zamawiającego w obrocie zagranicznym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50g – 100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100g – 350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350g – 500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500g – 1000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1000g – 2000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4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III.3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zwrot paczki rejestrowanej do siedziby Zamawiającego w obrocie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5kg –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zwrot przesyłki rejestrowanej z potwierdzeniem odbioru do siedziby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8B7">
              <w:rPr>
                <w:rFonts w:ascii="Arial" w:hAnsi="Arial" w:cs="Arial"/>
                <w:b/>
                <w:sz w:val="18"/>
                <w:szCs w:val="18"/>
              </w:rPr>
              <w:t>w obrocie zagranicznym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50g – 100g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100g – 350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– 500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500g – 1000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1000g – 2000g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1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6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zwrot paczki rejestrowanej z potwierdzeniem odbioru do siedziby Zamawiającego w obrocie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6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III.6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 xml:space="preserve">Usługa zwrot paczki pocztowej zagranicznej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europejskie</w:t>
            </w:r>
          </w:p>
          <w:p w:rsidR="00A14EB7" w:rsidRDefault="00A14EB7" w:rsidP="007C3B58">
            <w:pPr>
              <w:rPr>
                <w:rFonts w:ascii="Arial" w:hAnsi="Arial" w:cs="Arial"/>
                <w:sz w:val="18"/>
              </w:rPr>
            </w:pPr>
          </w:p>
          <w:p w:rsidR="00A14EB7" w:rsidRDefault="00A14EB7" w:rsidP="007C3B58">
            <w:pPr>
              <w:rPr>
                <w:rFonts w:ascii="Arial" w:hAnsi="Arial" w:cs="Arial"/>
                <w:sz w:val="18"/>
              </w:rPr>
            </w:pPr>
          </w:p>
          <w:p w:rsidR="00A14EB7" w:rsidRDefault="00A14EB7" w:rsidP="007C3B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pozaeuropejskie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 xml:space="preserve">Usługa zwrot paczki kurierskiej zagranicznej z gwarantowanym terminem doręczenia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1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trHeight w:val="6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(Expres)  Za expres uważa się dostarczenie korespondencji w ciągu 24 godzin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6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III.9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(Expres) na wskazaną godzinę</w:t>
            </w:r>
          </w:p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godziny 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godziny 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4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1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Do godziny 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2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1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cantSplit/>
          <w:trHeight w:val="1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7C3B58">
        <w:trPr>
          <w:trHeight w:val="6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III.10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7C3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 xml:space="preserve">Usługa odbioru korespondencji z siedziby Zamawiającego   ( 1 miesiąc = 1 odbiór)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odbioru jeden raz dziennie w okresie jednego miesiąca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413A85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7C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8100" w:type="dxa"/>
            <w:gridSpan w:val="12"/>
          </w:tcPr>
          <w:p w:rsidR="00A14EB7" w:rsidRPr="00ED6ACB" w:rsidRDefault="00A14EB7" w:rsidP="007C3B58">
            <w:pPr>
              <w:suppressAutoHyphens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3890">
              <w:rPr>
                <w:rFonts w:ascii="Arial" w:hAnsi="Arial" w:cs="Arial"/>
                <w:b/>
              </w:rPr>
              <w:t xml:space="preserve">SUMA  POZYCJI   Z  KOLUMNY  Nr 8 </w:t>
            </w:r>
            <w:r>
              <w:rPr>
                <w:rFonts w:ascii="Arial" w:hAnsi="Arial" w:cs="Arial"/>
                <w:b/>
              </w:rPr>
              <w:t>-</w:t>
            </w:r>
            <w:r w:rsidRPr="00ED3890">
              <w:rPr>
                <w:rFonts w:ascii="Arial" w:hAnsi="Arial" w:cs="Arial"/>
                <w:b/>
              </w:rPr>
              <w:t xml:space="preserve"> RAZEM ZŁ</w:t>
            </w:r>
            <w:r w:rsidR="00ED6ACB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129" w:type="dxa"/>
          </w:tcPr>
          <w:p w:rsidR="00A14EB7" w:rsidRDefault="00A14EB7" w:rsidP="007C3B58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7C3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229" w:type="dxa"/>
            <w:gridSpan w:val="13"/>
          </w:tcPr>
          <w:p w:rsidR="00A14EB7" w:rsidRPr="00ED3890" w:rsidRDefault="00A14EB7" w:rsidP="007C3B58">
            <w:pPr>
              <w:rPr>
                <w:rFonts w:ascii="Arial" w:hAnsi="Arial" w:cs="Arial"/>
                <w:sz w:val="20"/>
                <w:szCs w:val="20"/>
              </w:rPr>
            </w:pPr>
            <w:r w:rsidRPr="00ED3890">
              <w:rPr>
                <w:rFonts w:ascii="Arial" w:hAnsi="Arial" w:cs="Arial"/>
                <w:sz w:val="20"/>
                <w:szCs w:val="20"/>
              </w:rPr>
              <w:t>Słownie  złotych:  ………………………………………………………………………………………………….</w:t>
            </w:r>
          </w:p>
          <w:p w:rsidR="00A14EB7" w:rsidRDefault="00A14EB7" w:rsidP="007C3B58">
            <w:pPr>
              <w:suppressAutoHyphens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8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A14EB7" w:rsidRDefault="00A14EB7" w:rsidP="00A14E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14EB7" w:rsidRDefault="00A14EB7" w:rsidP="00A14EB7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14EB7" w:rsidRDefault="00A14EB7" w:rsidP="00A14EB7">
      <w:pPr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.......................................................................</w:t>
      </w:r>
    </w:p>
    <w:p w:rsidR="00A14EB7" w:rsidRDefault="00A14EB7" w:rsidP="00A14EB7">
      <w:pPr>
        <w:ind w:left="424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podpis osoby (osób) uprawnionej (nych) do  </w:t>
      </w:r>
    </w:p>
    <w:p w:rsidR="00A14EB7" w:rsidRDefault="00A14EB7" w:rsidP="00A14EB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reprezentowania Wykonawcy/Wykonawców</w:t>
      </w:r>
    </w:p>
    <w:p w:rsidR="00A14EB7" w:rsidRDefault="00A14EB7" w:rsidP="00A14EB7">
      <w:pPr>
        <w:rPr>
          <w:rFonts w:ascii="Arial" w:hAnsi="Arial" w:cs="Arial"/>
          <w:sz w:val="18"/>
        </w:rPr>
      </w:pPr>
    </w:p>
    <w:p w:rsidR="00A14EB7" w:rsidRDefault="00A14EB7" w:rsidP="00A14EB7">
      <w:pPr>
        <w:rPr>
          <w:rFonts w:ascii="Arial" w:hAnsi="Arial" w:cs="Arial"/>
          <w:sz w:val="18"/>
        </w:rPr>
      </w:pPr>
    </w:p>
    <w:p w:rsidR="00A14EB7" w:rsidRDefault="00A14EB7" w:rsidP="00A14EB7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……………………………, </w:t>
      </w:r>
      <w:r>
        <w:rPr>
          <w:rFonts w:ascii="Arial" w:hAnsi="Arial" w:cs="Arial"/>
          <w:sz w:val="18"/>
          <w:szCs w:val="18"/>
        </w:rPr>
        <w:t>dnia………………..</w:t>
      </w:r>
    </w:p>
    <w:p w:rsidR="00A14EB7" w:rsidRDefault="00A14EB7" w:rsidP="00A14EB7">
      <w:pPr>
        <w:ind w:left="360" w:hanging="360"/>
        <w:rPr>
          <w:rFonts w:ascii="Arial" w:hAnsi="Arial" w:cs="Arial"/>
        </w:rPr>
      </w:pPr>
    </w:p>
    <w:p w:rsidR="00A47F03" w:rsidRPr="00B91B07" w:rsidRDefault="00ED6ACB" w:rsidP="00A47F03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*sumę pozycji z kolumny 8 należy wpisać w pkt. 1 Formularza oferty.</w:t>
      </w:r>
    </w:p>
    <w:sectPr w:rsidR="00A47F03" w:rsidRPr="00B91B07" w:rsidSect="00A14E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B0" w:rsidRDefault="00F545B0" w:rsidP="00A47F03">
      <w:pPr>
        <w:spacing w:after="0" w:line="240" w:lineRule="auto"/>
      </w:pPr>
      <w:r>
        <w:separator/>
      </w:r>
    </w:p>
  </w:endnote>
  <w:endnote w:type="continuationSeparator" w:id="0">
    <w:p w:rsidR="00F545B0" w:rsidRDefault="00F545B0" w:rsidP="00A4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B0" w:rsidRDefault="00F545B0" w:rsidP="00A47F03">
      <w:pPr>
        <w:spacing w:after="0" w:line="240" w:lineRule="auto"/>
      </w:pPr>
      <w:r>
        <w:separator/>
      </w:r>
    </w:p>
  </w:footnote>
  <w:footnote w:type="continuationSeparator" w:id="0">
    <w:p w:rsidR="00F545B0" w:rsidRDefault="00F545B0" w:rsidP="00A47F03">
      <w:pPr>
        <w:spacing w:after="0" w:line="240" w:lineRule="auto"/>
      </w:pPr>
      <w:r>
        <w:continuationSeparator/>
      </w:r>
    </w:p>
  </w:footnote>
  <w:footnote w:id="1">
    <w:p w:rsidR="007C3B58" w:rsidRPr="003F04B2" w:rsidRDefault="007C3B58" w:rsidP="00A47F03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7C3B58" w:rsidRPr="009F13F4" w:rsidRDefault="007C3B58" w:rsidP="00A47F03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D6F1563"/>
    <w:multiLevelType w:val="hybridMultilevel"/>
    <w:tmpl w:val="628873C4"/>
    <w:lvl w:ilvl="0" w:tplc="B1FEE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87330"/>
    <w:multiLevelType w:val="hybridMultilevel"/>
    <w:tmpl w:val="BEEA8A46"/>
    <w:lvl w:ilvl="0" w:tplc="3E3C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0AE0"/>
    <w:multiLevelType w:val="hybridMultilevel"/>
    <w:tmpl w:val="678A851A"/>
    <w:lvl w:ilvl="0" w:tplc="A48E4E8E">
      <w:start w:val="1"/>
      <w:numFmt w:val="lowerLetter"/>
      <w:lvlText w:val="%1)"/>
      <w:lvlJc w:val="left"/>
      <w:pPr>
        <w:ind w:left="107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F03"/>
    <w:rsid w:val="000A4842"/>
    <w:rsid w:val="000F462A"/>
    <w:rsid w:val="00130E83"/>
    <w:rsid w:val="001A6867"/>
    <w:rsid w:val="001B50DF"/>
    <w:rsid w:val="002609AD"/>
    <w:rsid w:val="00340DCE"/>
    <w:rsid w:val="00413A85"/>
    <w:rsid w:val="004719C6"/>
    <w:rsid w:val="004812B7"/>
    <w:rsid w:val="004C583A"/>
    <w:rsid w:val="0050099C"/>
    <w:rsid w:val="00536261"/>
    <w:rsid w:val="00583253"/>
    <w:rsid w:val="006929B0"/>
    <w:rsid w:val="007C3B58"/>
    <w:rsid w:val="0089691E"/>
    <w:rsid w:val="00916ED8"/>
    <w:rsid w:val="009B0E11"/>
    <w:rsid w:val="00A14EB7"/>
    <w:rsid w:val="00A47F03"/>
    <w:rsid w:val="00B61865"/>
    <w:rsid w:val="00BD15E6"/>
    <w:rsid w:val="00E37EBB"/>
    <w:rsid w:val="00E75DE1"/>
    <w:rsid w:val="00EB6770"/>
    <w:rsid w:val="00ED33CD"/>
    <w:rsid w:val="00ED6ACB"/>
    <w:rsid w:val="00F35A57"/>
    <w:rsid w:val="00F545B0"/>
    <w:rsid w:val="00FA462F"/>
    <w:rsid w:val="00FB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A47F0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14EB7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4EB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4EB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4EB7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4EB7"/>
    <w:pPr>
      <w:keepNext/>
      <w:suppressAutoHyphens/>
      <w:spacing w:after="0" w:line="360" w:lineRule="auto"/>
      <w:jc w:val="right"/>
      <w:outlineLvl w:val="4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rsid w:val="00A47F03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47F03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A47F03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14EB7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14E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14EB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14E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14EB7"/>
    <w:rPr>
      <w:rFonts w:ascii="Arial" w:eastAsia="Times New Roman" w:hAnsi="Arial" w:cs="Arial"/>
      <w:b/>
      <w:sz w:val="20"/>
      <w:szCs w:val="20"/>
      <w:lang w:eastAsia="ar-SA"/>
    </w:rPr>
  </w:style>
  <w:style w:type="character" w:styleId="UyteHipercze">
    <w:name w:val="FollowedHyperlink"/>
    <w:basedOn w:val="Domylnaczcionkaakapitu"/>
    <w:semiHidden/>
    <w:unhideWhenUsed/>
    <w:rsid w:val="00A14EB7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A14E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semiHidden/>
    <w:unhideWhenUsed/>
    <w:rsid w:val="00A14EB7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semiHidden/>
    <w:unhideWhenUsed/>
    <w:rsid w:val="00A14EB7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semiHidden/>
    <w:unhideWhenUsed/>
    <w:rsid w:val="00A14EB7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semiHidden/>
    <w:unhideWhenUsed/>
    <w:rsid w:val="00A14E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14EB7"/>
  </w:style>
  <w:style w:type="paragraph" w:styleId="Stopka">
    <w:name w:val="footer"/>
    <w:basedOn w:val="Normalny"/>
    <w:link w:val="StopkaZnak"/>
    <w:semiHidden/>
    <w:unhideWhenUsed/>
    <w:rsid w:val="00A14E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A14E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4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A14E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A14EB7"/>
    <w:rPr>
      <w:rFonts w:cs="Tahoma"/>
    </w:rPr>
  </w:style>
  <w:style w:type="paragraph" w:styleId="Tytu">
    <w:name w:val="Title"/>
    <w:basedOn w:val="Normalny"/>
    <w:link w:val="TytuZnak"/>
    <w:qFormat/>
    <w:rsid w:val="00A14EB7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4EB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4E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A14E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14EB7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F66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4EB7"/>
    <w:rPr>
      <w:rFonts w:ascii="Arial" w:eastAsia="Times New Roman" w:hAnsi="Arial" w:cs="Arial"/>
      <w:color w:val="FF66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14E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4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4EB7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EB7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semiHidden/>
    <w:unhideWhenUsed/>
    <w:rsid w:val="00A14EB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A14E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4EB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semiHidden/>
    <w:unhideWhenUsed/>
    <w:qFormat/>
    <w:rsid w:val="00A14EB7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Nagwek10">
    <w:name w:val="Nagłówek1"/>
    <w:basedOn w:val="Normalny"/>
    <w:next w:val="Tekstpodstawowy"/>
    <w:semiHidden/>
    <w:rsid w:val="00A14EB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semiHidden/>
    <w:rsid w:val="00A14E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semiHidden/>
    <w:rsid w:val="00A14EB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awartotabeli">
    <w:name w:val="Zawartość tabeli"/>
    <w:basedOn w:val="Normalny"/>
    <w:semiHidden/>
    <w:rsid w:val="00A14E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semiHidden/>
    <w:rsid w:val="00A14EB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semiHidden/>
    <w:rsid w:val="00A14EB7"/>
  </w:style>
  <w:style w:type="paragraph" w:customStyle="1" w:styleId="Tekstpodstawowy21">
    <w:name w:val="Tekst podstawowy 21"/>
    <w:basedOn w:val="Normalny"/>
    <w:semiHidden/>
    <w:rsid w:val="00A14EB7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Iwony">
    <w:name w:val="Styl Iwony"/>
    <w:basedOn w:val="Normalny"/>
    <w:semiHidden/>
    <w:rsid w:val="00A14EB7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semiHidden/>
    <w:rsid w:val="00A14EB7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63">
    <w:name w:val="xl63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semiHidden/>
    <w:rsid w:val="00A1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semiHidden/>
    <w:rsid w:val="00A1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semiHidden/>
    <w:rsid w:val="00A1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semiHidden/>
    <w:rsid w:val="00A1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semiHidden/>
    <w:rsid w:val="00A1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andard">
    <w:name w:val="Standard"/>
    <w:semiHidden/>
    <w:rsid w:val="00A14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A14EB7"/>
    <w:rPr>
      <w:vertAlign w:val="superscript"/>
    </w:rPr>
  </w:style>
  <w:style w:type="character" w:customStyle="1" w:styleId="WW8Num2z0">
    <w:name w:val="WW8Num2z0"/>
    <w:rsid w:val="00A14EB7"/>
    <w:rPr>
      <w:rFonts w:ascii="Symbol" w:eastAsia="Times New Roman" w:hAnsi="Symbol" w:cs="Arial" w:hint="default"/>
    </w:rPr>
  </w:style>
  <w:style w:type="character" w:customStyle="1" w:styleId="WW8Num8z1">
    <w:name w:val="WW8Num8z1"/>
    <w:rsid w:val="00A14EB7"/>
    <w:rPr>
      <w:b w:val="0"/>
      <w:bCs w:val="0"/>
    </w:rPr>
  </w:style>
  <w:style w:type="character" w:customStyle="1" w:styleId="WW8Num11z0">
    <w:name w:val="WW8Num11z0"/>
    <w:rsid w:val="00A14EB7"/>
    <w:rPr>
      <w:rFonts w:ascii="Symbol" w:hAnsi="Symbol" w:hint="default"/>
      <w:sz w:val="20"/>
    </w:rPr>
  </w:style>
  <w:style w:type="character" w:customStyle="1" w:styleId="WW8Num11z1">
    <w:name w:val="WW8Num11z1"/>
    <w:rsid w:val="00A14EB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A14EB7"/>
    <w:rPr>
      <w:rFonts w:ascii="Wingdings" w:hAnsi="Wingdings" w:hint="default"/>
      <w:sz w:val="20"/>
    </w:rPr>
  </w:style>
  <w:style w:type="character" w:customStyle="1" w:styleId="WW8Num14z0">
    <w:name w:val="WW8Num14z0"/>
    <w:rsid w:val="00A14EB7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A14EB7"/>
    <w:rPr>
      <w:b w:val="0"/>
      <w:bCs w:val="0"/>
    </w:rPr>
  </w:style>
  <w:style w:type="character" w:customStyle="1" w:styleId="WW8Num17z1">
    <w:name w:val="WW8Num17z1"/>
    <w:rsid w:val="00A14EB7"/>
    <w:rPr>
      <w:b/>
      <w:bCs w:val="0"/>
    </w:rPr>
  </w:style>
  <w:style w:type="character" w:customStyle="1" w:styleId="WW8Num18z1">
    <w:name w:val="WW8Num18z1"/>
    <w:rsid w:val="00A14EB7"/>
    <w:rPr>
      <w:b/>
      <w:bCs w:val="0"/>
    </w:rPr>
  </w:style>
  <w:style w:type="character" w:customStyle="1" w:styleId="Absatz-Standardschriftart">
    <w:name w:val="Absatz-Standardschriftart"/>
    <w:rsid w:val="00A14EB7"/>
  </w:style>
  <w:style w:type="character" w:customStyle="1" w:styleId="WW8Num2z1">
    <w:name w:val="WW8Num2z1"/>
    <w:rsid w:val="00A14EB7"/>
    <w:rPr>
      <w:rFonts w:ascii="Courier New" w:hAnsi="Courier New" w:cs="Courier New" w:hint="default"/>
    </w:rPr>
  </w:style>
  <w:style w:type="character" w:customStyle="1" w:styleId="WW8Num2z2">
    <w:name w:val="WW8Num2z2"/>
    <w:rsid w:val="00A14EB7"/>
    <w:rPr>
      <w:rFonts w:ascii="Wingdings" w:hAnsi="Wingdings" w:hint="default"/>
    </w:rPr>
  </w:style>
  <w:style w:type="character" w:customStyle="1" w:styleId="WW8Num2z3">
    <w:name w:val="WW8Num2z3"/>
    <w:rsid w:val="00A14EB7"/>
    <w:rPr>
      <w:rFonts w:ascii="Symbol" w:hAnsi="Symbol" w:hint="default"/>
    </w:rPr>
  </w:style>
  <w:style w:type="character" w:customStyle="1" w:styleId="WW8Num12z0">
    <w:name w:val="WW8Num12z0"/>
    <w:rsid w:val="00A14EB7"/>
    <w:rPr>
      <w:rFonts w:ascii="Symbol" w:hAnsi="Symbol" w:hint="default"/>
      <w:sz w:val="20"/>
    </w:rPr>
  </w:style>
  <w:style w:type="character" w:customStyle="1" w:styleId="WW8Num12z1">
    <w:name w:val="WW8Num12z1"/>
    <w:rsid w:val="00A14EB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14EB7"/>
    <w:rPr>
      <w:rFonts w:ascii="Wingdings" w:hAnsi="Wingdings" w:hint="default"/>
      <w:sz w:val="20"/>
    </w:rPr>
  </w:style>
  <w:style w:type="character" w:customStyle="1" w:styleId="WW8Num15z0">
    <w:name w:val="WW8Num15z0"/>
    <w:rsid w:val="00A14EB7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A14EB7"/>
    <w:rPr>
      <w:b w:val="0"/>
      <w:bCs w:val="0"/>
    </w:rPr>
  </w:style>
  <w:style w:type="character" w:customStyle="1" w:styleId="WW8Num19z1">
    <w:name w:val="WW8Num19z1"/>
    <w:rsid w:val="00A14EB7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A14EB7"/>
  </w:style>
  <w:style w:type="character" w:customStyle="1" w:styleId="Znakinumeracji">
    <w:name w:val="Znaki numeracji"/>
    <w:rsid w:val="00A14EB7"/>
  </w:style>
  <w:style w:type="character" w:customStyle="1" w:styleId="NagwekZnak1">
    <w:name w:val="Nagłówek Znak1"/>
    <w:basedOn w:val="Domylnaczcionkaakapitu"/>
    <w:link w:val="Nagwek"/>
    <w:semiHidden/>
    <w:locked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14EB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1"/>
    <w:semiHidden/>
    <w:unhideWhenUsed/>
    <w:rsid w:val="00A14EB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A1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1961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3</cp:revision>
  <dcterms:created xsi:type="dcterms:W3CDTF">2018-09-13T10:45:00Z</dcterms:created>
  <dcterms:modified xsi:type="dcterms:W3CDTF">2018-09-14T06:56:00Z</dcterms:modified>
</cp:coreProperties>
</file>