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3" w:rsidRPr="009D5B08" w:rsidRDefault="00A47F03" w:rsidP="00A47F03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9D5B08">
        <w:rPr>
          <w:rFonts w:eastAsia="Times New Roman" w:cs="Calibri"/>
          <w:b/>
          <w:kern w:val="32"/>
          <w:sz w:val="20"/>
          <w:szCs w:val="20"/>
        </w:rPr>
        <w:t xml:space="preserve">Załącznik nr </w:t>
      </w:r>
      <w:r w:rsidR="00583253" w:rsidRPr="009D5B08">
        <w:rPr>
          <w:rFonts w:eastAsia="Times New Roman" w:cs="Calibri"/>
          <w:b/>
          <w:kern w:val="32"/>
          <w:sz w:val="20"/>
          <w:szCs w:val="20"/>
        </w:rPr>
        <w:t>2</w:t>
      </w:r>
      <w:r w:rsidRPr="009D5B08">
        <w:rPr>
          <w:rFonts w:eastAsia="Times New Roman" w:cs="Calibri"/>
          <w:b/>
          <w:kern w:val="32"/>
          <w:sz w:val="20"/>
          <w:szCs w:val="20"/>
        </w:rPr>
        <w:t xml:space="preserve"> – Wzór Formularza Oferty</w:t>
      </w:r>
      <w:bookmarkEnd w:id="0"/>
      <w:bookmarkEnd w:id="1"/>
    </w:p>
    <w:p w:rsidR="00BD15E6" w:rsidRPr="00BD610E" w:rsidRDefault="00BD15E6" w:rsidP="00A47F03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18"/>
          <w:szCs w:val="18"/>
        </w:rPr>
      </w:pPr>
      <w:r w:rsidRPr="00BD610E">
        <w:rPr>
          <w:rFonts w:cs="Arial"/>
          <w:sz w:val="18"/>
          <w:szCs w:val="18"/>
        </w:rPr>
        <w:t xml:space="preserve">Znak: </w:t>
      </w:r>
      <w:r w:rsidR="00BD610E" w:rsidRPr="00BD610E">
        <w:rPr>
          <w:rFonts w:cs="Arial"/>
          <w:sz w:val="18"/>
          <w:szCs w:val="18"/>
        </w:rPr>
        <w:t>WI.7011.1.</w:t>
      </w:r>
      <w:r w:rsidR="00F50A74">
        <w:rPr>
          <w:rFonts w:cs="Arial"/>
          <w:sz w:val="18"/>
          <w:szCs w:val="18"/>
        </w:rPr>
        <w:t>2</w:t>
      </w:r>
      <w:r w:rsidR="00BD610E" w:rsidRPr="00BD610E">
        <w:rPr>
          <w:rFonts w:cs="Arial"/>
          <w:sz w:val="18"/>
          <w:szCs w:val="18"/>
        </w:rPr>
        <w:t>.OG.2020</w:t>
      </w:r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A47F03" w:rsidRPr="009D5B08" w:rsidTr="00287DE5">
        <w:trPr>
          <w:trHeight w:val="421"/>
        </w:trPr>
        <w:tc>
          <w:tcPr>
            <w:tcW w:w="4741" w:type="dxa"/>
          </w:tcPr>
          <w:p w:rsidR="00A47F03" w:rsidRPr="009D5B08" w:rsidRDefault="00A47F03" w:rsidP="00287DE5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9D5B08" w:rsidRDefault="00A47F03" w:rsidP="00287DE5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9D5B08" w:rsidRDefault="00A47F03" w:rsidP="00287DE5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9D5B08" w:rsidRDefault="00A47F03" w:rsidP="00287DE5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D5B0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A47F03" w:rsidRPr="009D5B08" w:rsidRDefault="00A47F03" w:rsidP="00287DE5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47F03" w:rsidRPr="009D5B08" w:rsidRDefault="00A47F03" w:rsidP="00287DE5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47F03" w:rsidRPr="009D5B08" w:rsidRDefault="00A47F03" w:rsidP="00287DE5">
            <w:pPr>
              <w:spacing w:after="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D5B0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A47F03" w:rsidRPr="009D5B08" w:rsidRDefault="00A47F03" w:rsidP="00287DE5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val="en-US"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Nr faxu:…………………………………………………………….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e-mail: …………………………………………………………….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lang w:eastAsia="pl-PL"/>
        </w:rPr>
        <w:t>GMINA KOZIENICE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  <w:t xml:space="preserve">   </w:t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 xml:space="preserve">   </w:t>
      </w:r>
      <w:r w:rsidRPr="009D5B08">
        <w:rPr>
          <w:rFonts w:eastAsia="Times New Roman" w:cs="Calibri"/>
          <w:b/>
          <w:bCs/>
          <w:lang w:eastAsia="pl-PL"/>
        </w:rPr>
        <w:t>ul. Parkowa 5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CEiDG</w:t>
      </w:r>
      <w:proofErr w:type="spellEnd"/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>……….…</w:t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="009D5B08">
        <w:rPr>
          <w:rFonts w:eastAsia="Times New Roman" w:cs="Calibri"/>
          <w:b/>
          <w:bCs/>
          <w:sz w:val="16"/>
          <w:szCs w:val="16"/>
          <w:lang w:eastAsia="pl-PL"/>
        </w:rPr>
        <w:tab/>
      </w:r>
      <w:r w:rsidRPr="009D5B08">
        <w:rPr>
          <w:rFonts w:eastAsia="Times New Roman" w:cs="Calibri"/>
          <w:b/>
          <w:bCs/>
          <w:lang w:eastAsia="pl-PL"/>
        </w:rPr>
        <w:t>26-900 Kozienice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47F03" w:rsidRPr="009D5B08" w:rsidTr="00287DE5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A47F03" w:rsidRPr="009D5B08" w:rsidRDefault="00A47F03" w:rsidP="002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D5B08">
              <w:rPr>
                <w:rFonts w:eastAsia="Times New Roman" w:cs="Calibri"/>
                <w:b/>
                <w:bCs/>
                <w:lang w:eastAsia="pl-PL"/>
              </w:rPr>
              <w:t>OFERTA PRZETARGOWA</w:t>
            </w:r>
          </w:p>
          <w:p w:rsidR="00A47F03" w:rsidRPr="009D5B08" w:rsidRDefault="00A47F03" w:rsidP="00287D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9D5B08">
        <w:rPr>
          <w:rFonts w:eastAsia="Times New Roman" w:cs="Calibri"/>
          <w:bCs/>
          <w:sz w:val="20"/>
          <w:szCs w:val="20"/>
          <w:lang w:eastAsia="pl-PL"/>
        </w:rPr>
        <w:t>W odpowiedzi na ogłoszenie o zamówieniu na usługi społeczne pn: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A47F03" w:rsidRPr="009D5B08" w:rsidRDefault="00A47F03" w:rsidP="00A47F03">
      <w:pPr>
        <w:spacing w:after="0" w:line="276" w:lineRule="auto"/>
        <w:ind w:right="-283"/>
        <w:jc w:val="center"/>
        <w:rPr>
          <w:rFonts w:cs="Tahoma"/>
          <w:b/>
          <w:bCs/>
          <w:sz w:val="28"/>
          <w:szCs w:val="28"/>
        </w:rPr>
      </w:pPr>
      <w:r w:rsidRPr="009D5B08">
        <w:rPr>
          <w:rFonts w:cs="Tahoma"/>
          <w:b/>
          <w:bCs/>
          <w:sz w:val="28"/>
          <w:szCs w:val="28"/>
        </w:rPr>
        <w:t>Świadczenie usług pocztowych i kurierskich na potrzeby Urzędu Miejskiego w</w:t>
      </w:r>
      <w:r w:rsidR="009D5B08">
        <w:rPr>
          <w:rFonts w:cs="Tahoma"/>
          <w:b/>
          <w:bCs/>
          <w:sz w:val="28"/>
          <w:szCs w:val="28"/>
        </w:rPr>
        <w:t> </w:t>
      </w:r>
      <w:r w:rsidRPr="009D5B08">
        <w:rPr>
          <w:rFonts w:cs="Tahoma"/>
          <w:b/>
          <w:bCs/>
          <w:sz w:val="28"/>
          <w:szCs w:val="28"/>
        </w:rPr>
        <w:t>Kozienicach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9D5B08">
        <w:rPr>
          <w:rFonts w:eastAsia="Times New Roman" w:cs="Calibri"/>
          <w:b/>
          <w:bCs/>
          <w:sz w:val="20"/>
          <w:szCs w:val="20"/>
          <w:lang w:eastAsia="pl-PL"/>
        </w:rPr>
        <w:t>Ja/My niżej podpisany/podpisani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9D5B08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0A510B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……………………………………………………..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16"/>
          <w:szCs w:val="16"/>
          <w:lang w:eastAsia="pl-PL"/>
        </w:rPr>
      </w:pPr>
      <w:r w:rsidRPr="009D5B08">
        <w:rPr>
          <w:rFonts w:eastAsia="Times New Roman" w:cs="Calibri"/>
          <w:bCs/>
          <w:sz w:val="16"/>
          <w:szCs w:val="16"/>
          <w:lang w:eastAsia="pl-PL"/>
        </w:rPr>
        <w:t>(dane osoby upoważnionej do podpisania oferty)</w:t>
      </w:r>
    </w:p>
    <w:p w:rsidR="00A47F03" w:rsidRPr="009D5B08" w:rsidRDefault="00A47F03" w:rsidP="000A510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16"/>
          <w:szCs w:val="16"/>
          <w:lang w:eastAsia="pl-PL"/>
        </w:rPr>
      </w:pP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9D5B08">
        <w:rPr>
          <w:rFonts w:eastAsia="Times New Roman" w:cs="Calibri"/>
          <w:bCs/>
          <w:sz w:val="20"/>
          <w:szCs w:val="20"/>
          <w:lang w:eastAsia="pl-PL"/>
        </w:rPr>
        <w:t xml:space="preserve">działając w imieniu i na rzecz </w:t>
      </w:r>
      <w:r w:rsidRPr="009D5B08">
        <w:rPr>
          <w:rFonts w:eastAsia="Times New Roman" w:cs="Calibri"/>
          <w:sz w:val="20"/>
          <w:szCs w:val="20"/>
          <w:lang w:eastAsia="pl-PL"/>
        </w:rPr>
        <w:t>Wykonawcy/wykonawców</w:t>
      </w:r>
      <w:r w:rsidRPr="009D5B08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D5B08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4110"/>
        <w:gridCol w:w="4501"/>
      </w:tblGrid>
      <w:tr w:rsidR="00A47F03" w:rsidRPr="009D5B08" w:rsidTr="000A510B">
        <w:tc>
          <w:tcPr>
            <w:tcW w:w="567" w:type="dxa"/>
            <w:shd w:val="clear" w:color="auto" w:fill="D9D9D9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A47F03" w:rsidRPr="009D5B08" w:rsidTr="000A510B">
        <w:tc>
          <w:tcPr>
            <w:tcW w:w="567" w:type="dxa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47F03" w:rsidRPr="009D5B08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9D5B08">
        <w:rPr>
          <w:rFonts w:eastAsia="Times New Roman" w:cs="Calibri"/>
          <w:bCs/>
          <w:sz w:val="20"/>
          <w:szCs w:val="20"/>
          <w:lang w:eastAsia="pl-PL"/>
        </w:rPr>
        <w:t>Uwzględniając zakres, warunki i wymagania zawarte w Ogłoszeniu o zamówieniu składamy niniejszą ofertę:</w:t>
      </w:r>
    </w:p>
    <w:p w:rsidR="009D5B08" w:rsidRDefault="00A47F03" w:rsidP="0034730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>Oferujemy wykonanie całości usługi będącej przedmiotem zamówienia w zakresie określonym w Ogłoszeniu o zamówieniu , zgodnie z opisem przedmiotu zamówienia i wzorem umowy:</w:t>
      </w:r>
      <w:r w:rsidR="0034730F" w:rsidRPr="009D5B08">
        <w:rPr>
          <w:rFonts w:eastAsia="Times New Roman" w:cs="Calibri"/>
          <w:bCs/>
          <w:sz w:val="18"/>
          <w:szCs w:val="18"/>
          <w:lang w:eastAsia="pl-PL"/>
        </w:rPr>
        <w:t xml:space="preserve"> </w:t>
      </w:r>
    </w:p>
    <w:p w:rsidR="009D5B08" w:rsidRDefault="00A47F03" w:rsidP="009D5B08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/>
          <w:bCs/>
          <w:sz w:val="18"/>
          <w:szCs w:val="18"/>
          <w:lang w:eastAsia="pl-PL"/>
        </w:rPr>
        <w:t>za cenę brutt</w:t>
      </w:r>
      <w:r w:rsidR="0034730F" w:rsidRPr="009D5B08">
        <w:rPr>
          <w:rFonts w:eastAsia="Times New Roman" w:cs="Calibri"/>
          <w:b/>
          <w:bCs/>
          <w:sz w:val="18"/>
          <w:szCs w:val="18"/>
          <w:lang w:eastAsia="pl-PL"/>
        </w:rPr>
        <w:t>o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……………………………………… PLN, </w:t>
      </w:r>
      <w:r w:rsidRPr="009D5B08">
        <w:rPr>
          <w:rFonts w:eastAsia="Times New Roman" w:cs="Calibri"/>
          <w:b/>
          <w:bCs/>
          <w:sz w:val="18"/>
          <w:szCs w:val="18"/>
          <w:lang w:eastAsia="pl-PL"/>
        </w:rPr>
        <w:t>słownie:</w:t>
      </w:r>
      <w:r w:rsidR="0034730F" w:rsidRPr="009D5B08">
        <w:rPr>
          <w:rFonts w:eastAsia="Times New Roman" w:cs="Calibri"/>
          <w:bCs/>
          <w:sz w:val="18"/>
          <w:szCs w:val="18"/>
          <w:lang w:eastAsia="pl-PL"/>
        </w:rPr>
        <w:t xml:space="preserve"> ……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>………………………………………………………………</w:t>
      </w:r>
      <w:r w:rsidR="009D5B08">
        <w:rPr>
          <w:rFonts w:eastAsia="Times New Roman" w:cs="Calibri"/>
          <w:bCs/>
          <w:sz w:val="18"/>
          <w:szCs w:val="18"/>
          <w:lang w:eastAsia="pl-PL"/>
        </w:rPr>
        <w:t>……………………….</w:t>
      </w:r>
    </w:p>
    <w:p w:rsidR="00A47F03" w:rsidRPr="009D5B08" w:rsidRDefault="00A47F03" w:rsidP="009D5B08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>w tym cena netto ……………………</w:t>
      </w:r>
      <w:r w:rsidR="00BD15E6" w:rsidRPr="009D5B08">
        <w:rPr>
          <w:rFonts w:eastAsia="Times New Roman" w:cs="Calibri"/>
          <w:bCs/>
          <w:sz w:val="18"/>
          <w:szCs w:val="18"/>
          <w:lang w:eastAsia="pl-PL"/>
        </w:rPr>
        <w:t>……</w:t>
      </w:r>
      <w:r w:rsidR="000A510B">
        <w:rPr>
          <w:rFonts w:eastAsia="Times New Roman" w:cs="Calibri"/>
          <w:bCs/>
          <w:sz w:val="18"/>
          <w:szCs w:val="18"/>
          <w:lang w:eastAsia="pl-PL"/>
        </w:rPr>
        <w:t xml:space="preserve">….   </w:t>
      </w:r>
      <w:r w:rsidR="00BD15E6" w:rsidRPr="009D5B08">
        <w:rPr>
          <w:rFonts w:eastAsia="Times New Roman" w:cs="Calibri"/>
          <w:bCs/>
          <w:sz w:val="18"/>
          <w:szCs w:val="18"/>
          <w:lang w:eastAsia="pl-PL"/>
        </w:rPr>
        <w:t>zł,</w:t>
      </w:r>
      <w:r w:rsidR="003008AA" w:rsidRPr="009D5B08">
        <w:rPr>
          <w:rFonts w:eastAsia="Times New Roman" w:cs="Calibri"/>
          <w:bCs/>
          <w:sz w:val="18"/>
          <w:szCs w:val="18"/>
          <w:lang w:eastAsia="pl-PL"/>
        </w:rPr>
        <w:t xml:space="preserve"> 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>wyliczoną zgodnie z Formularzem asortymentowo-c</w:t>
      </w:r>
      <w:r w:rsidR="0034730F" w:rsidRPr="009D5B08">
        <w:rPr>
          <w:rFonts w:eastAsia="Times New Roman" w:cs="Calibri"/>
          <w:bCs/>
          <w:sz w:val="18"/>
          <w:szCs w:val="18"/>
          <w:lang w:eastAsia="pl-PL"/>
        </w:rPr>
        <w:t xml:space="preserve">enowym stanowiącym załącznik do 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>niniejszej oferty.</w:t>
      </w:r>
    </w:p>
    <w:p w:rsidR="009D5B08" w:rsidRDefault="00130E8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>Jednocześnie oświadczamy, że</w:t>
      </w:r>
      <w:r w:rsidR="009D5B08">
        <w:rPr>
          <w:rFonts w:eastAsia="Times New Roman" w:cs="Calibri"/>
          <w:bCs/>
          <w:sz w:val="18"/>
          <w:szCs w:val="18"/>
          <w:lang w:eastAsia="pl-PL"/>
        </w:rPr>
        <w:t>:</w:t>
      </w:r>
    </w:p>
    <w:p w:rsidR="00130E83" w:rsidRDefault="009D5B08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>
        <w:rPr>
          <w:rFonts w:eastAsia="Times New Roman" w:cs="Calibri"/>
          <w:bCs/>
          <w:sz w:val="18"/>
          <w:szCs w:val="18"/>
          <w:lang w:eastAsia="pl-PL"/>
        </w:rPr>
        <w:t xml:space="preserve">1) 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 xml:space="preserve"> powyższa cena brutto zawiera </w:t>
      </w:r>
      <w:r w:rsidR="00BD15E6" w:rsidRPr="009D5B08">
        <w:rPr>
          <w:rFonts w:eastAsia="Times New Roman" w:cs="Calibri"/>
          <w:bCs/>
          <w:sz w:val="18"/>
          <w:szCs w:val="18"/>
          <w:lang w:eastAsia="pl-PL"/>
        </w:rPr>
        <w:t>wszystkie koszty, jakie ponosi Z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>amawiający w prz</w:t>
      </w:r>
      <w:r>
        <w:rPr>
          <w:rFonts w:eastAsia="Times New Roman" w:cs="Calibri"/>
          <w:bCs/>
          <w:sz w:val="18"/>
          <w:szCs w:val="18"/>
          <w:lang w:eastAsia="pl-PL"/>
        </w:rPr>
        <w:t>ypadku wyboru niniejszej oferty,</w:t>
      </w:r>
    </w:p>
    <w:p w:rsidR="009D5B08" w:rsidRPr="007E1986" w:rsidRDefault="009D5B08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Calibri"/>
          <w:bCs/>
          <w:sz w:val="18"/>
          <w:szCs w:val="18"/>
          <w:lang w:eastAsia="pl-PL"/>
        </w:rPr>
      </w:pPr>
      <w:r w:rsidRPr="007E1986">
        <w:rPr>
          <w:rFonts w:eastAsia="Times New Roman" w:cs="Calibri"/>
          <w:bCs/>
          <w:sz w:val="18"/>
          <w:szCs w:val="18"/>
          <w:lang w:eastAsia="pl-PL"/>
        </w:rPr>
        <w:lastRenderedPageBreak/>
        <w:t xml:space="preserve">2)  wartości wskazane </w:t>
      </w:r>
      <w:r w:rsidR="00AF3D37" w:rsidRPr="007E1986">
        <w:rPr>
          <w:rFonts w:eastAsia="Times New Roman" w:cs="Calibri"/>
          <w:bCs/>
          <w:sz w:val="18"/>
          <w:szCs w:val="18"/>
          <w:lang w:eastAsia="pl-PL"/>
        </w:rPr>
        <w:t>w kolumnie 7 są wartościami jednostkowymi, które będą obowiązywały w trakcie całego okresu umowy i stanowić będą podstawę obliczenia wynagrodzenia wykonawcy</w:t>
      </w:r>
      <w:r w:rsidR="00366DD4" w:rsidRPr="007E1986">
        <w:rPr>
          <w:rFonts w:eastAsia="Times New Roman" w:cs="Calibri"/>
          <w:bCs/>
          <w:sz w:val="18"/>
          <w:szCs w:val="18"/>
          <w:lang w:eastAsia="pl-PL"/>
        </w:rPr>
        <w:t>.</w:t>
      </w:r>
      <w:r w:rsidR="00AF3D37" w:rsidRPr="007E1986">
        <w:rPr>
          <w:rFonts w:eastAsia="Times New Roman" w:cs="Calibri"/>
          <w:bCs/>
          <w:sz w:val="18"/>
          <w:szCs w:val="18"/>
          <w:lang w:eastAsia="pl-PL"/>
        </w:rPr>
        <w:t xml:space="preserve"> </w:t>
      </w:r>
    </w:p>
    <w:p w:rsidR="00130E83" w:rsidRDefault="00130E83" w:rsidP="00130E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Cs/>
          <w:sz w:val="18"/>
          <w:szCs w:val="18"/>
          <w:lang w:eastAsia="pl-PL"/>
        </w:rPr>
      </w:pPr>
    </w:p>
    <w:p w:rsidR="00A47F03" w:rsidRPr="009D5B08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Zamówienie wykonamy w okresie </w:t>
      </w:r>
      <w:r w:rsidR="003008AA" w:rsidRPr="009D5B08">
        <w:rPr>
          <w:rFonts w:eastAsia="Times New Roman" w:cs="Calibri"/>
          <w:b/>
          <w:bCs/>
          <w:sz w:val="18"/>
          <w:szCs w:val="18"/>
          <w:lang w:eastAsia="pl-PL"/>
        </w:rPr>
        <w:t xml:space="preserve">od dnia </w:t>
      </w:r>
      <w:r w:rsidR="003008AA" w:rsidRPr="007E1986">
        <w:rPr>
          <w:rFonts w:eastAsia="Times New Roman" w:cs="Calibri"/>
          <w:b/>
          <w:bCs/>
          <w:sz w:val="18"/>
          <w:szCs w:val="18"/>
          <w:lang w:eastAsia="pl-PL"/>
        </w:rPr>
        <w:t>0</w:t>
      </w:r>
      <w:r w:rsidR="009D5B08" w:rsidRPr="007E1986">
        <w:rPr>
          <w:rFonts w:eastAsia="Times New Roman" w:cs="Calibri"/>
          <w:b/>
          <w:bCs/>
          <w:sz w:val="18"/>
          <w:szCs w:val="18"/>
          <w:lang w:eastAsia="pl-PL"/>
        </w:rPr>
        <w:t>4</w:t>
      </w:r>
      <w:r w:rsidR="003008AA" w:rsidRPr="007E1986">
        <w:rPr>
          <w:rFonts w:eastAsia="Times New Roman" w:cs="Calibri"/>
          <w:b/>
          <w:bCs/>
          <w:sz w:val="18"/>
          <w:szCs w:val="18"/>
          <w:lang w:eastAsia="pl-PL"/>
        </w:rPr>
        <w:t>.</w:t>
      </w:r>
      <w:r w:rsidR="003008AA" w:rsidRPr="009D5B08">
        <w:rPr>
          <w:rFonts w:eastAsia="Times New Roman" w:cs="Calibri"/>
          <w:b/>
          <w:bCs/>
          <w:sz w:val="18"/>
          <w:szCs w:val="18"/>
          <w:lang w:eastAsia="pl-PL"/>
        </w:rPr>
        <w:t>01.2021</w:t>
      </w:r>
      <w:r w:rsidRPr="009D5B08">
        <w:rPr>
          <w:rFonts w:eastAsia="Times New Roman" w:cs="Calibri"/>
          <w:b/>
          <w:bCs/>
          <w:sz w:val="18"/>
          <w:szCs w:val="18"/>
          <w:lang w:eastAsia="pl-PL"/>
        </w:rPr>
        <w:t>r. do dnia 31.12.20</w:t>
      </w:r>
      <w:r w:rsidR="003008AA" w:rsidRPr="009D5B08">
        <w:rPr>
          <w:rFonts w:eastAsia="Times New Roman" w:cs="Calibri"/>
          <w:b/>
          <w:bCs/>
          <w:sz w:val="18"/>
          <w:szCs w:val="18"/>
          <w:lang w:eastAsia="pl-PL"/>
        </w:rPr>
        <w:t>21</w:t>
      </w:r>
      <w:r w:rsidR="001814C3" w:rsidRPr="009D5B08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Pr="009D5B08">
        <w:rPr>
          <w:rFonts w:eastAsia="Times New Roman" w:cs="Calibri"/>
          <w:b/>
          <w:bCs/>
          <w:sz w:val="18"/>
          <w:szCs w:val="18"/>
          <w:lang w:eastAsia="pl-PL"/>
        </w:rPr>
        <w:t>r., lub do wyczerpania kwoty zarezerwowanej na realizację zamówienia.</w:t>
      </w:r>
    </w:p>
    <w:p w:rsidR="00A47F03" w:rsidRPr="009D5B08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Oświadczamy, że </w:t>
      </w:r>
      <w:r w:rsidRPr="009D5B08">
        <w:rPr>
          <w:rFonts w:eastAsia="Times New Roman" w:cs="Calibri"/>
          <w:b/>
          <w:bCs/>
          <w:sz w:val="18"/>
          <w:szCs w:val="18"/>
          <w:lang w:eastAsia="pl-PL"/>
        </w:rPr>
        <w:t>akceptujemy warunki płatności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 określone przez Zamawiającego 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br/>
        <w:t>w Ogłoszeniu o zamówieniu (we wzorze umowy)</w:t>
      </w:r>
    </w:p>
    <w:p w:rsidR="00A47F03" w:rsidRPr="009D5B08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Oświadczamy, że zapoznaliśmy się z treścią Ogłoszenia o zamówieniu i uznajemy się 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>za związanych określonymi w</w:t>
      </w:r>
      <w:r w:rsidR="009D5B08">
        <w:rPr>
          <w:rFonts w:eastAsia="Times New Roman" w:cs="Calibri"/>
          <w:bCs/>
          <w:sz w:val="18"/>
          <w:szCs w:val="18"/>
          <w:lang w:eastAsia="pl-PL"/>
        </w:rPr>
        <w:t> 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>nim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 postanowieniami i zasadami postępowania.</w:t>
      </w:r>
    </w:p>
    <w:p w:rsidR="00A47F03" w:rsidRPr="009D5B08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Oświadczamy, że uważamy się za związanych ofertą na czas wskazany w 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>Ogłoszeniu o zamówieniu.</w:t>
      </w:r>
    </w:p>
    <w:p w:rsidR="00A47F03" w:rsidRPr="009D5B08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A47F03" w:rsidRPr="009D5B08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9D5B08">
        <w:rPr>
          <w:rFonts w:eastAsia="Times New Roman" w:cs="Calibri"/>
          <w:bCs/>
          <w:sz w:val="18"/>
          <w:szCs w:val="18"/>
          <w:lang w:eastAsia="pl-PL"/>
        </w:rPr>
        <w:t xml:space="preserve">zawrzeć umowę na realizację przedmiotu zamówienia, na warunkach określonych w </w:t>
      </w:r>
      <w:r w:rsidR="00130E83" w:rsidRPr="009D5B08">
        <w:rPr>
          <w:rFonts w:eastAsia="Times New Roman" w:cs="Calibri"/>
          <w:bCs/>
          <w:sz w:val="18"/>
          <w:szCs w:val="18"/>
          <w:lang w:eastAsia="pl-PL"/>
        </w:rPr>
        <w:t>w Ogłoszeniu o zamówieniu</w:t>
      </w:r>
      <w:r w:rsidRPr="009D5B08">
        <w:rPr>
          <w:rFonts w:eastAsia="Times New Roman" w:cs="Calibri"/>
          <w:bCs/>
          <w:sz w:val="18"/>
          <w:szCs w:val="18"/>
          <w:lang w:eastAsia="pl-PL"/>
        </w:rPr>
        <w:t>, w terminie i miejscu wskazanym przez Zamawiającego;</w:t>
      </w:r>
    </w:p>
    <w:p w:rsidR="00A47F03" w:rsidRPr="007E1986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7E1986">
        <w:rPr>
          <w:rFonts w:eastAsia="Times New Roman" w:cs="Calibri"/>
          <w:bCs/>
          <w:sz w:val="18"/>
          <w:szCs w:val="18"/>
          <w:lang w:eastAsia="pl-PL"/>
        </w:rPr>
        <w:t xml:space="preserve">wykonać przedmiot zamówienia zgodnie z zapisami </w:t>
      </w:r>
      <w:r w:rsidR="009D5B08" w:rsidRPr="007E1986">
        <w:rPr>
          <w:rFonts w:eastAsia="Times New Roman" w:cs="Calibri"/>
          <w:bCs/>
          <w:sz w:val="18"/>
          <w:szCs w:val="18"/>
          <w:lang w:eastAsia="pl-PL"/>
        </w:rPr>
        <w:t>Ogłoszenia o zamówieniu,</w:t>
      </w:r>
    </w:p>
    <w:p w:rsidR="009D5B08" w:rsidRPr="007E1986" w:rsidRDefault="009D5B08" w:rsidP="009D5B08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7E1986">
        <w:rPr>
          <w:rFonts w:cs="Arial"/>
          <w:sz w:val="18"/>
          <w:szCs w:val="18"/>
        </w:rPr>
        <w:t>do realizacji niniejszego zamówienia wykorzystywać placówki pocztowe, które spełniają wymogi:</w:t>
      </w:r>
    </w:p>
    <w:p w:rsidR="009D5B08" w:rsidRPr="007E1986" w:rsidRDefault="009D5B08" w:rsidP="009D5B08">
      <w:pPr>
        <w:pStyle w:val="Akapitzlist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7E1986">
        <w:rPr>
          <w:rFonts w:asciiTheme="minorHAnsi" w:hAnsiTheme="minorHAnsi" w:cs="Arial"/>
          <w:sz w:val="18"/>
          <w:szCs w:val="18"/>
        </w:rPr>
        <w:t>- będą czynne we wszystkie dni robocze co najmniej 5 godzin dziennie,</w:t>
      </w:r>
    </w:p>
    <w:p w:rsidR="009D5B08" w:rsidRPr="007E1986" w:rsidRDefault="009D5B08" w:rsidP="009D5B08">
      <w:pPr>
        <w:pStyle w:val="Akapitzlist"/>
        <w:autoSpaceDE w:val="0"/>
        <w:autoSpaceDN w:val="0"/>
        <w:adjustRightInd w:val="0"/>
        <w:ind w:left="1416"/>
        <w:jc w:val="both"/>
        <w:rPr>
          <w:rFonts w:asciiTheme="minorHAnsi" w:hAnsiTheme="minorHAnsi" w:cs="Arial"/>
          <w:sz w:val="18"/>
          <w:szCs w:val="18"/>
        </w:rPr>
      </w:pPr>
      <w:r w:rsidRPr="007E1986">
        <w:rPr>
          <w:rFonts w:asciiTheme="minorHAnsi" w:hAnsiTheme="minorHAnsi" w:cs="Arial"/>
          <w:sz w:val="18"/>
          <w:szCs w:val="18"/>
        </w:rPr>
        <w:t>- będą odpowiednio oznaczone nazwą Wykonawcy oraz zapewnić prawidłowe zabezpieczenie przesyłek  przed dostępem osób trzecich, gwarantujące zachowanie tajemnicy pocztowej,</w:t>
      </w:r>
    </w:p>
    <w:p w:rsidR="009D5B08" w:rsidRPr="007E1986" w:rsidRDefault="009D5B08" w:rsidP="009D5B08">
      <w:pPr>
        <w:pStyle w:val="Akapitzlist"/>
        <w:autoSpaceDE w:val="0"/>
        <w:autoSpaceDN w:val="0"/>
        <w:adjustRightInd w:val="0"/>
        <w:ind w:left="1416"/>
        <w:jc w:val="both"/>
        <w:rPr>
          <w:rFonts w:asciiTheme="minorHAnsi" w:hAnsiTheme="minorHAnsi" w:cs="Arial"/>
          <w:sz w:val="18"/>
          <w:szCs w:val="18"/>
        </w:rPr>
      </w:pPr>
      <w:r w:rsidRPr="007E1986">
        <w:rPr>
          <w:rFonts w:asciiTheme="minorHAnsi" w:hAnsiTheme="minorHAnsi" w:cs="Arial"/>
          <w:sz w:val="18"/>
          <w:szCs w:val="18"/>
        </w:rPr>
        <w:t xml:space="preserve">- zapewniają dostępność osobom niepełnosprawnym na podstawie standardów tożsamych ze standardami określonymi w art. 62 </w:t>
      </w:r>
      <w:proofErr w:type="spellStart"/>
      <w:r w:rsidRPr="007E1986">
        <w:rPr>
          <w:rFonts w:asciiTheme="minorHAnsi" w:hAnsiTheme="minorHAnsi" w:cs="Arial"/>
          <w:sz w:val="18"/>
          <w:szCs w:val="18"/>
        </w:rPr>
        <w:t>pkt</w:t>
      </w:r>
      <w:proofErr w:type="spellEnd"/>
      <w:r w:rsidRPr="007E1986">
        <w:rPr>
          <w:rFonts w:asciiTheme="minorHAnsi" w:hAnsiTheme="minorHAnsi" w:cs="Arial"/>
          <w:sz w:val="18"/>
          <w:szCs w:val="18"/>
        </w:rPr>
        <w:t xml:space="preserve"> 1 i 2 ustawy Prawo pocztowe.</w:t>
      </w:r>
    </w:p>
    <w:p w:rsidR="00A47F03" w:rsidRPr="007E1986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7E1986">
        <w:rPr>
          <w:rFonts w:eastAsia="Times New Roman" w:cs="Times New Roman"/>
          <w:sz w:val="18"/>
          <w:szCs w:val="18"/>
          <w:lang w:eastAsia="pl-PL"/>
        </w:rPr>
        <w:t>Informacja w zakresie tajemnicy przedsiębiorstwa</w:t>
      </w:r>
    </w:p>
    <w:p w:rsidR="00A47F03" w:rsidRPr="009D5B08" w:rsidRDefault="00A47F03" w:rsidP="00A47F03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9D5B08">
        <w:rPr>
          <w:rFonts w:eastAsia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9D5B08">
        <w:rPr>
          <w:rFonts w:eastAsia="Times New Roman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A47F03" w:rsidRPr="009D5B08" w:rsidTr="00287DE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A47F03" w:rsidRPr="009D5B08" w:rsidTr="00287DE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D5B08">
              <w:rPr>
                <w:rFonts w:eastAsia="Times New Roman" w:cs="Calibri"/>
                <w:sz w:val="16"/>
                <w:szCs w:val="16"/>
                <w:lang w:eastAsia="pl-PL"/>
              </w:rPr>
              <w:t>do</w:t>
            </w:r>
          </w:p>
        </w:tc>
      </w:tr>
      <w:tr w:rsidR="00A47F03" w:rsidRPr="009D5B08" w:rsidTr="00287DE5">
        <w:tc>
          <w:tcPr>
            <w:tcW w:w="566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A47F03" w:rsidRPr="009D5B08" w:rsidTr="00287DE5">
        <w:tc>
          <w:tcPr>
            <w:tcW w:w="566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9D5B08" w:rsidRDefault="00A47F03" w:rsidP="00287D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47F03" w:rsidRDefault="00A47F03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9D5B08">
        <w:rPr>
          <w:rFonts w:eastAsia="Times New Roman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9D5B08">
        <w:rPr>
          <w:rFonts w:eastAsia="Times New Roman" w:cs="Times New Roman"/>
          <w:i/>
          <w:sz w:val="18"/>
          <w:szCs w:val="18"/>
          <w:lang w:eastAsia="pl-PL"/>
        </w:rPr>
        <w:t>Informacje stanowiące tajemnicę przedsiębiorstwa</w:t>
      </w:r>
      <w:r w:rsidRPr="009D5B08">
        <w:rPr>
          <w:rFonts w:eastAsia="Times New Roman" w:cs="Times New Roman"/>
          <w:sz w:val="18"/>
          <w:szCs w:val="18"/>
          <w:lang w:eastAsia="pl-PL"/>
        </w:rPr>
        <w:t>”</w:t>
      </w:r>
    </w:p>
    <w:p w:rsidR="00366DD4" w:rsidRPr="009D5B08" w:rsidRDefault="00366DD4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C6093" w:rsidRPr="007E1986" w:rsidRDefault="004C6093" w:rsidP="00366DD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7E1986">
        <w:rPr>
          <w:rFonts w:ascii="Calibri" w:hAnsi="Calibri"/>
          <w:sz w:val="18"/>
          <w:szCs w:val="18"/>
        </w:rPr>
        <w:t>Oświadczamy, że jesteśmy związan</w:t>
      </w:r>
      <w:r w:rsidR="00366DD4" w:rsidRPr="007E1986">
        <w:rPr>
          <w:rFonts w:ascii="Calibri" w:hAnsi="Calibri"/>
          <w:sz w:val="18"/>
          <w:szCs w:val="18"/>
        </w:rPr>
        <w:t>i niniejszą ofertą przez okres 6</w:t>
      </w:r>
      <w:r w:rsidRPr="007E1986">
        <w:rPr>
          <w:rFonts w:ascii="Calibri" w:hAnsi="Calibri"/>
          <w:sz w:val="18"/>
          <w:szCs w:val="18"/>
        </w:rPr>
        <w:t>0 dni od dnia upływu terminu składania ofert.</w:t>
      </w:r>
    </w:p>
    <w:p w:rsidR="004C6093" w:rsidRPr="007E1986" w:rsidRDefault="004C6093" w:rsidP="00366DD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7E1986">
        <w:rPr>
          <w:rFonts w:ascii="Calibri" w:hAnsi="Calibri"/>
          <w:sz w:val="18"/>
          <w:szCs w:val="18"/>
        </w:rPr>
        <w:t>Oświadczamy, iż przewidujemy</w:t>
      </w:r>
      <w:r w:rsidR="00BE32C4" w:rsidRPr="007E1986">
        <w:rPr>
          <w:rFonts w:ascii="Calibri" w:hAnsi="Calibri"/>
          <w:sz w:val="18"/>
          <w:szCs w:val="18"/>
        </w:rPr>
        <w:t xml:space="preserve"> </w:t>
      </w:r>
      <w:r w:rsidR="00366DD4" w:rsidRPr="007E1986">
        <w:rPr>
          <w:rFonts w:ascii="Calibri" w:hAnsi="Calibri"/>
          <w:sz w:val="18"/>
          <w:szCs w:val="18"/>
        </w:rPr>
        <w:t>/</w:t>
      </w:r>
      <w:r w:rsidR="00BE32C4" w:rsidRPr="007E1986">
        <w:rPr>
          <w:rFonts w:ascii="Calibri" w:hAnsi="Calibri"/>
          <w:sz w:val="18"/>
          <w:szCs w:val="18"/>
        </w:rPr>
        <w:t xml:space="preserve"> </w:t>
      </w:r>
      <w:r w:rsidR="00366DD4" w:rsidRPr="007E1986">
        <w:rPr>
          <w:rFonts w:ascii="Calibri" w:hAnsi="Calibri"/>
          <w:sz w:val="18"/>
          <w:szCs w:val="18"/>
        </w:rPr>
        <w:t>nie przewidujemy*</w:t>
      </w:r>
      <w:r w:rsidRPr="007E1986">
        <w:rPr>
          <w:rFonts w:ascii="Calibri" w:hAnsi="Calibri"/>
          <w:sz w:val="18"/>
          <w:szCs w:val="18"/>
        </w:rPr>
        <w:t xml:space="preserve"> </w:t>
      </w:r>
      <w:r w:rsidR="00366DD4" w:rsidRPr="007E1986">
        <w:rPr>
          <w:rFonts w:ascii="Calibri" w:hAnsi="Calibri"/>
          <w:sz w:val="18"/>
          <w:szCs w:val="18"/>
        </w:rPr>
        <w:t xml:space="preserve">(niepotrzebne skreślić) </w:t>
      </w:r>
      <w:r w:rsidRPr="007E1986">
        <w:rPr>
          <w:rFonts w:ascii="Calibri" w:hAnsi="Calibri"/>
          <w:sz w:val="18"/>
          <w:szCs w:val="18"/>
        </w:rPr>
        <w:t xml:space="preserve">powierzenie podwykonawcom realizacji zamówienia w części </w:t>
      </w:r>
      <w:r w:rsidR="00BE32C4" w:rsidRPr="007E1986">
        <w:rPr>
          <w:rFonts w:ascii="Calibri" w:hAnsi="Calibri"/>
          <w:sz w:val="18"/>
          <w:szCs w:val="18"/>
          <w:vertAlign w:val="superscript"/>
        </w:rPr>
        <w:t>3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4195"/>
        <w:gridCol w:w="4153"/>
      </w:tblGrid>
      <w:tr w:rsidR="00BE32C4" w:rsidRPr="007E1986" w:rsidTr="00BE32C4">
        <w:tc>
          <w:tcPr>
            <w:tcW w:w="507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  <w:r w:rsidRPr="007E1986">
              <w:rPr>
                <w:rFonts w:ascii="Calibri" w:hAnsi="Calibri" w:cs="Arial"/>
                <w:spacing w:val="4"/>
                <w:sz w:val="18"/>
                <w:szCs w:val="18"/>
              </w:rPr>
              <w:t>Lp.</w:t>
            </w:r>
          </w:p>
        </w:tc>
        <w:tc>
          <w:tcPr>
            <w:tcW w:w="4195" w:type="dxa"/>
            <w:shd w:val="clear" w:color="auto" w:fill="auto"/>
          </w:tcPr>
          <w:p w:rsidR="00BE32C4" w:rsidRPr="007E1986" w:rsidRDefault="00BE32C4" w:rsidP="00BE32C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  <w:r w:rsidRPr="007E1986">
              <w:rPr>
                <w:rFonts w:ascii="Calibri" w:hAnsi="Calibri" w:cs="Arial"/>
                <w:spacing w:val="4"/>
                <w:sz w:val="18"/>
                <w:szCs w:val="18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4153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  <w:r w:rsidRPr="007E1986">
              <w:rPr>
                <w:rFonts w:ascii="Calibri" w:hAnsi="Calibri" w:cs="Arial"/>
                <w:spacing w:val="4"/>
                <w:sz w:val="18"/>
                <w:szCs w:val="18"/>
              </w:rPr>
              <w:t>Nazwy i dane adresowe podwykonawcy/ów</w:t>
            </w:r>
          </w:p>
        </w:tc>
      </w:tr>
      <w:tr w:rsidR="00BE32C4" w:rsidRPr="007E1986" w:rsidTr="00BE32C4">
        <w:tc>
          <w:tcPr>
            <w:tcW w:w="507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  <w:r w:rsidRPr="007E1986">
              <w:rPr>
                <w:rFonts w:ascii="Calibri" w:hAnsi="Calibri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4195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</w:p>
        </w:tc>
        <w:tc>
          <w:tcPr>
            <w:tcW w:w="4153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</w:p>
        </w:tc>
      </w:tr>
      <w:tr w:rsidR="00BE32C4" w:rsidRPr="007E1986" w:rsidTr="00BE32C4">
        <w:tc>
          <w:tcPr>
            <w:tcW w:w="507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  <w:r w:rsidRPr="007E1986">
              <w:rPr>
                <w:rFonts w:ascii="Calibri" w:hAnsi="Calibri" w:cs="Arial"/>
                <w:spacing w:val="4"/>
                <w:sz w:val="18"/>
                <w:szCs w:val="18"/>
              </w:rPr>
              <w:t>(..)</w:t>
            </w:r>
          </w:p>
        </w:tc>
        <w:tc>
          <w:tcPr>
            <w:tcW w:w="4195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</w:p>
        </w:tc>
        <w:tc>
          <w:tcPr>
            <w:tcW w:w="4153" w:type="dxa"/>
            <w:shd w:val="clear" w:color="auto" w:fill="auto"/>
          </w:tcPr>
          <w:p w:rsidR="00BE32C4" w:rsidRPr="007E1986" w:rsidRDefault="00BE32C4" w:rsidP="00366DD4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  <w:sz w:val="18"/>
                <w:szCs w:val="18"/>
              </w:rPr>
            </w:pPr>
          </w:p>
        </w:tc>
      </w:tr>
    </w:tbl>
    <w:p w:rsidR="000A510B" w:rsidRDefault="000A510B" w:rsidP="000A510B">
      <w:pPr>
        <w:spacing w:after="200" w:line="240" w:lineRule="auto"/>
        <w:ind w:left="567" w:right="-2"/>
        <w:jc w:val="both"/>
        <w:rPr>
          <w:rFonts w:eastAsia="Times New Roman" w:cs="Calibri"/>
          <w:sz w:val="18"/>
          <w:szCs w:val="18"/>
          <w:lang w:eastAsia="pl-PL"/>
        </w:rPr>
      </w:pPr>
    </w:p>
    <w:p w:rsidR="00A47F03" w:rsidRPr="009D5B08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Oświadczam, że wypełniłem obowiązki informacyjne przewidz</w:t>
      </w:r>
      <w:r w:rsidR="00BD610E">
        <w:rPr>
          <w:rFonts w:eastAsia="Times New Roman" w:cs="Calibri"/>
          <w:sz w:val="18"/>
          <w:szCs w:val="18"/>
          <w:lang w:eastAsia="pl-PL"/>
        </w:rPr>
        <w:t>iane w art. 13 lub art. 14 RODO</w:t>
      </w:r>
      <w:r w:rsidR="00BD610E">
        <w:rPr>
          <w:rFonts w:eastAsia="Times New Roman" w:cs="Calibri"/>
          <w:sz w:val="18"/>
          <w:szCs w:val="18"/>
          <w:vertAlign w:val="superscript"/>
          <w:lang w:eastAsia="pl-PL"/>
        </w:rPr>
        <w:t>1)</w:t>
      </w:r>
      <w:r w:rsidR="00BD610E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9D5B08">
        <w:rPr>
          <w:rFonts w:eastAsia="Times New Roman" w:cs="Calibri"/>
          <w:sz w:val="18"/>
          <w:szCs w:val="18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A47F03" w:rsidRPr="009D5B08" w:rsidRDefault="00A47F03" w:rsidP="00A47F03">
      <w:pPr>
        <w:pStyle w:val="Tekstprzypisudolnego"/>
        <w:ind w:left="567"/>
        <w:jc w:val="both"/>
        <w:rPr>
          <w:rFonts w:asciiTheme="minorHAnsi" w:hAnsiTheme="minorHAnsi"/>
          <w:i/>
          <w:sz w:val="16"/>
          <w:szCs w:val="16"/>
        </w:rPr>
      </w:pPr>
      <w:r w:rsidRPr="009D5B08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9D5B08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7F03" w:rsidRPr="009D5B08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lastRenderedPageBreak/>
        <w:t xml:space="preserve">* </w:t>
      </w:r>
      <w:r w:rsidRPr="009D5B08">
        <w:rPr>
          <w:rFonts w:eastAsia="Times New Roman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7F03" w:rsidRPr="009D5B08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Niniejszą ofertę składamy na ………….. stronach.</w:t>
      </w:r>
    </w:p>
    <w:p w:rsidR="00A47F03" w:rsidRPr="009D5B08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Załącznikami do niniejszej oferty są:</w:t>
      </w:r>
    </w:p>
    <w:p w:rsidR="00A47F03" w:rsidRPr="009D5B08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1) ………………………………………………………….</w:t>
      </w:r>
    </w:p>
    <w:p w:rsidR="00A47F03" w:rsidRPr="009D5B08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18"/>
          <w:szCs w:val="18"/>
          <w:lang w:eastAsia="pl-PL"/>
        </w:rPr>
      </w:pPr>
      <w:r w:rsidRPr="009D5B08">
        <w:rPr>
          <w:rFonts w:eastAsia="Times New Roman" w:cs="Calibri"/>
          <w:sz w:val="18"/>
          <w:szCs w:val="18"/>
          <w:lang w:eastAsia="pl-PL"/>
        </w:rPr>
        <w:t>2) ………………………………………………………….</w:t>
      </w:r>
    </w:p>
    <w:p w:rsidR="00A47F03" w:rsidRPr="009D5B08" w:rsidRDefault="00A47F03" w:rsidP="00A47F03">
      <w:pPr>
        <w:spacing w:after="200" w:line="240" w:lineRule="auto"/>
        <w:ind w:left="567" w:right="-2"/>
        <w:jc w:val="both"/>
        <w:rPr>
          <w:rFonts w:eastAsia="Times New Roman" w:cs="Calibri"/>
          <w:sz w:val="20"/>
          <w:szCs w:val="20"/>
          <w:lang w:eastAsia="pl-PL"/>
        </w:rPr>
      </w:pPr>
      <w:r w:rsidRPr="009D5B08">
        <w:rPr>
          <w:rFonts w:eastAsia="Times New Roman" w:cs="Calibri"/>
          <w:sz w:val="20"/>
          <w:szCs w:val="20"/>
          <w:lang w:eastAsia="pl-PL"/>
        </w:rPr>
        <w:tab/>
      </w:r>
    </w:p>
    <w:p w:rsidR="00A47F03" w:rsidRPr="009D5B08" w:rsidRDefault="0034730F" w:rsidP="0034730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9D5B08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</w:t>
      </w:r>
      <w:r w:rsidR="00BD610E">
        <w:rPr>
          <w:rFonts w:eastAsia="Times New Roman" w:cs="Calibri"/>
          <w:sz w:val="20"/>
          <w:szCs w:val="20"/>
          <w:lang w:eastAsia="pl-PL"/>
        </w:rPr>
        <w:t xml:space="preserve">                                 </w:t>
      </w:r>
      <w:r w:rsidRPr="009D5B08">
        <w:rPr>
          <w:rFonts w:eastAsia="Times New Roman" w:cs="Calibri"/>
          <w:sz w:val="20"/>
          <w:szCs w:val="20"/>
          <w:lang w:eastAsia="pl-PL"/>
        </w:rPr>
        <w:t xml:space="preserve"> </w:t>
      </w:r>
      <w:r w:rsidR="00A47F03" w:rsidRPr="009D5B08">
        <w:rPr>
          <w:rFonts w:eastAsia="Times New Roman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9D5B08">
        <w:rPr>
          <w:rFonts w:eastAsia="Times New Roman" w:cs="Calibri"/>
          <w:sz w:val="20"/>
          <w:szCs w:val="20"/>
          <w:lang w:eastAsia="pl-PL"/>
        </w:rPr>
        <w:t>(podpis osoby/osób uprawnionych do reprezentowania</w:t>
      </w:r>
    </w:p>
    <w:p w:rsidR="00A47F03" w:rsidRPr="009D5B08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9D5B08">
        <w:rPr>
          <w:rFonts w:eastAsia="Times New Roman" w:cs="Calibri"/>
          <w:sz w:val="20"/>
          <w:szCs w:val="20"/>
          <w:lang w:eastAsia="pl-PL"/>
        </w:rPr>
        <w:t xml:space="preserve">                       Wykonawcy/Wykonawców)</w:t>
      </w:r>
    </w:p>
    <w:p w:rsidR="00A14EB7" w:rsidRDefault="00A47F03" w:rsidP="00A14EB7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  <w:r w:rsidRPr="009D5B08">
        <w:rPr>
          <w:rFonts w:asciiTheme="minorHAnsi" w:hAnsiTheme="minorHAnsi" w:cs="Arial"/>
          <w:b/>
          <w:sz w:val="18"/>
          <w:szCs w:val="18"/>
        </w:rPr>
        <w:br w:type="page"/>
      </w:r>
      <w:r w:rsidR="00A14EB7" w:rsidRPr="009D5B08">
        <w:rPr>
          <w:rFonts w:asciiTheme="minorHAnsi" w:hAnsiTheme="minorHAnsi" w:cs="Arial"/>
          <w:b/>
          <w:sz w:val="20"/>
          <w:szCs w:val="20"/>
        </w:rPr>
        <w:lastRenderedPageBreak/>
        <w:t xml:space="preserve">Załącznik nr 1 do formularza oferty w postępowaniu o udzielenie zamówienia na </w:t>
      </w:r>
      <w:r w:rsidR="00ED6ACB" w:rsidRPr="009D5B08">
        <w:rPr>
          <w:rFonts w:asciiTheme="minorHAnsi" w:hAnsiTheme="minorHAnsi" w:cs="Arial"/>
          <w:b/>
          <w:sz w:val="20"/>
          <w:szCs w:val="20"/>
        </w:rPr>
        <w:t>usług</w:t>
      </w:r>
      <w:r w:rsidR="00ED6ACB">
        <w:rPr>
          <w:rFonts w:ascii="Arial" w:hAnsi="Arial" w:cs="Arial"/>
          <w:b/>
          <w:sz w:val="20"/>
          <w:szCs w:val="20"/>
        </w:rPr>
        <w:t xml:space="preserve">i </w:t>
      </w:r>
      <w:r w:rsidR="00ED6ACB" w:rsidRPr="00BD610E">
        <w:rPr>
          <w:rFonts w:ascii="Arial" w:hAnsi="Arial" w:cs="Arial"/>
          <w:b/>
          <w:sz w:val="18"/>
          <w:szCs w:val="18"/>
        </w:rPr>
        <w:t>społeczne pn.</w:t>
      </w:r>
      <w:r w:rsidR="00ED6ACB">
        <w:rPr>
          <w:rFonts w:ascii="Arial" w:hAnsi="Arial" w:cs="Arial"/>
          <w:b/>
          <w:sz w:val="20"/>
          <w:szCs w:val="20"/>
        </w:rPr>
        <w:t xml:space="preserve"> </w:t>
      </w:r>
      <w:r w:rsidR="00A14EB7">
        <w:rPr>
          <w:rFonts w:ascii="Arial" w:hAnsi="Arial" w:cs="Arial"/>
          <w:b/>
          <w:sz w:val="20"/>
          <w:szCs w:val="20"/>
        </w:rPr>
        <w:t>„</w:t>
      </w:r>
      <w:r w:rsidR="00A14EB7" w:rsidRPr="00ED6ACB">
        <w:rPr>
          <w:rFonts w:ascii="Arial" w:hAnsi="Arial" w:cs="Arial"/>
          <w:b/>
          <w:sz w:val="18"/>
          <w:szCs w:val="18"/>
        </w:rPr>
        <w:t>Świadczenie usług pocztowych i kurierskich na potrzeby  Urzędu Miejskiego  w Kozienicach”</w:t>
      </w:r>
    </w:p>
    <w:p w:rsidR="00BD610E" w:rsidRPr="00BD610E" w:rsidRDefault="001814C3" w:rsidP="00BD610E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Znak: </w:t>
      </w:r>
      <w:r w:rsidR="00BD610E" w:rsidRPr="00BD610E">
        <w:rPr>
          <w:rFonts w:cs="Arial"/>
          <w:sz w:val="18"/>
          <w:szCs w:val="18"/>
        </w:rPr>
        <w:t>Znak: WI.7011.1.1.OG.2020</w:t>
      </w:r>
    </w:p>
    <w:p w:rsidR="00A14EB7" w:rsidRPr="008058B7" w:rsidRDefault="00A14EB7" w:rsidP="00A14EB7">
      <w:pPr>
        <w:rPr>
          <w:rFonts w:ascii="Arial" w:hAnsi="Arial" w:cs="Arial"/>
          <w:sz w:val="18"/>
          <w:szCs w:val="18"/>
        </w:rPr>
      </w:pPr>
    </w:p>
    <w:p w:rsidR="00A14EB7" w:rsidRPr="0032658C" w:rsidRDefault="00A14EB7" w:rsidP="00A14EB7">
      <w:pPr>
        <w:rPr>
          <w:rFonts w:ascii="Arial" w:hAnsi="Arial" w:cs="Arial"/>
        </w:rPr>
      </w:pPr>
      <w:r w:rsidRPr="0032658C">
        <w:rPr>
          <w:rFonts w:ascii="Arial" w:hAnsi="Arial" w:cs="Arial"/>
        </w:rPr>
        <w:t>Nazwa i adres Wykonawcy:</w:t>
      </w:r>
    </w:p>
    <w:p w:rsidR="00A14EB7" w:rsidRPr="0032658C" w:rsidRDefault="00A14EB7" w:rsidP="00A14EB7">
      <w:pPr>
        <w:ind w:left="708"/>
        <w:rPr>
          <w:rFonts w:ascii="Arial" w:hAnsi="Arial" w:cs="Arial"/>
        </w:rPr>
      </w:pPr>
      <w:r w:rsidRPr="0032658C">
        <w:rPr>
          <w:rFonts w:ascii="Arial" w:hAnsi="Arial" w:cs="Arial"/>
        </w:rPr>
        <w:t>(pieczęć)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984"/>
        <w:gridCol w:w="1134"/>
        <w:gridCol w:w="1560"/>
        <w:gridCol w:w="1275"/>
        <w:gridCol w:w="851"/>
        <w:gridCol w:w="1417"/>
        <w:gridCol w:w="1418"/>
      </w:tblGrid>
      <w:tr w:rsidR="00287DE5" w:rsidTr="00FE67D2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jednostkowe netto  (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Stawka należnego 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 (zł.) kolumna         5 x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              ( zł.)              kolumna               4 x 7</w:t>
            </w:r>
          </w:p>
        </w:tc>
      </w:tr>
      <w:tr w:rsidR="00287DE5" w:rsidTr="00FE67D2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FE67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287DE5" w:rsidTr="00FE67D2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7818EE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8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7818EE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 w:rsidRPr="007818EE">
              <w:rPr>
                <w:rFonts w:ascii="Arial" w:hAnsi="Arial" w:cs="Arial"/>
                <w:sz w:val="18"/>
                <w:szCs w:val="18"/>
              </w:rPr>
              <w:t>Przesyłka listowa zwykła nie rejestrowana  nie będąca przesyłką najszybszej kategorii w obrocie krajowym - ekonomiczna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3 5</w:t>
            </w:r>
            <w:r w:rsidR="00D03D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FE1C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Przesyłka listowa zwykła nie rejestrowana będące przesyłkami najszybszej kategorii w obrocie krajowym –priorytetowa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03DD2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listowe polecone rejestrowane nie będące przesyłkami najszybszej kategorii  w obrocie krajowym -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3DD2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FE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E1CB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listowe polecone rejestrowane  będące przesyłkami najszybszej kategorii w obrocie krajowym -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listowe polecone za zwrotnym potwierdzeniem odbioru  nie będące przesyłkami najszybszej kategorii w obrocie krajowym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FE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03DD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1C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3D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Przesyłki listowe polecone za zwrotnym potwierdzeniem odbioru   będące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przesyłkami najszybszej kategorii w obrocie krajowym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3D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 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4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1CB1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 2 000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3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DA1">
              <w:rPr>
                <w:rFonts w:ascii="Arial" w:hAnsi="Arial" w:cs="Arial"/>
                <w:sz w:val="18"/>
                <w:szCs w:val="18"/>
              </w:rPr>
              <w:t xml:space="preserve">Paczki ekonomiczne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D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356D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DA1"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DA1"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</w:t>
            </w:r>
            <w:r w:rsidRPr="00356DA1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Pr="00356DA1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6DA1"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</w:t>
            </w:r>
            <w:r w:rsidRPr="00356DA1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Pr="00356DA1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6DA1"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356D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Pr="00356DA1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DA1"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356DA1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356DA1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7.8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Paczki priorytetowe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8.8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trHeight w:val="3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8.9.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135AE2" w:rsidRDefault="00287DE5" w:rsidP="00287D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5AE2">
              <w:rPr>
                <w:rFonts w:ascii="Arial" w:hAnsi="Arial" w:cs="Arial"/>
                <w:bCs/>
                <w:sz w:val="18"/>
                <w:szCs w:val="18"/>
              </w:rPr>
              <w:t>Opłata za traktowanie paczki jako paczki z zadeklarowaną wartością: za każde 50,00 zł zadeklarowanej wartości lub ich części.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C3D68" w:rsidRDefault="00287DE5" w:rsidP="00287D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3D68">
              <w:rPr>
                <w:rFonts w:ascii="Arial" w:hAnsi="Arial" w:cs="Arial"/>
                <w:bCs/>
                <w:sz w:val="16"/>
                <w:szCs w:val="16"/>
              </w:rPr>
              <w:t>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DC3D68" w:rsidRDefault="00D03DD2" w:rsidP="00287D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DC3D68" w:rsidRDefault="00287DE5" w:rsidP="00287D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DC3D68" w:rsidRDefault="00287DE5" w:rsidP="00287D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DC3D68" w:rsidRDefault="00287DE5" w:rsidP="00287D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Pr="00DC3D68" w:rsidRDefault="00287DE5" w:rsidP="00287D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7DE5" w:rsidTr="00FE67D2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C44007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w obrocie zagranicznym.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DE5" w:rsidTr="00FE67D2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9.3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9.12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C44007" w:rsidRDefault="00287DE5" w:rsidP="00287DE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priorytetowe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g. -100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1 000 g – 2000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pozaeuropejskie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g- 100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D03DD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g. – 1000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– 2000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FA7200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200">
              <w:rPr>
                <w:rFonts w:ascii="Arial" w:hAnsi="Arial"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C44C56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11.5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g.</w:t>
            </w:r>
          </w:p>
          <w:p w:rsidR="00D03DD2" w:rsidRDefault="00D03DD2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11.6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g. – 2000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50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11.8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g. – 100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11.9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g. – 500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11.11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g. – 1000 g.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11.12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g. – 2000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C44C56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6F7F04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F04">
              <w:rPr>
                <w:rFonts w:ascii="Arial" w:hAnsi="Arial"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–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– 100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12.12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DE5" w:rsidTr="00FE67D2">
        <w:trPr>
          <w:cantSplit/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Pr="002E713E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DA61D6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1D6">
              <w:rPr>
                <w:rFonts w:ascii="Arial" w:hAnsi="Arial" w:cs="Arial"/>
                <w:b/>
                <w:sz w:val="18"/>
                <w:szCs w:val="18"/>
              </w:rPr>
              <w:t>Usługa (Expres)</w:t>
            </w:r>
          </w:p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A61D6">
              <w:rPr>
                <w:rFonts w:ascii="Arial" w:hAnsi="Arial" w:cs="Arial"/>
                <w:b/>
                <w:sz w:val="18"/>
                <w:szCs w:val="18"/>
                <w:lang w:val="de-DE"/>
              </w:rPr>
              <w:t>na wskazaną godzinę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 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do godziny  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B706C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13.10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D03DD2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87DE5" w:rsidRDefault="002B706C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13.12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E67D2">
        <w:trPr>
          <w:cantSplit/>
          <w:trHeight w:val="2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B706C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7DE5" w:rsidTr="00F94681">
        <w:trPr>
          <w:trHeight w:val="6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FE67D2" w:rsidP="00287DE5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5" w:rsidRPr="00DA61D6" w:rsidRDefault="00287DE5" w:rsidP="00287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1D6">
              <w:rPr>
                <w:rFonts w:ascii="Arial" w:hAnsi="Arial" w:cs="Arial"/>
                <w:b/>
                <w:sz w:val="18"/>
                <w:szCs w:val="18"/>
              </w:rPr>
              <w:t>Usługa odbioru korespondencji z siedziby Zamawiającego ( 1 miesiąc = 1 odbiór)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odbioru jeden raz dziennie w okresie jednego miesiąca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5" w:rsidRDefault="00287DE5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681" w:rsidTr="00D03DD2">
        <w:trPr>
          <w:trHeight w:val="35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681" w:rsidRPr="00F94681" w:rsidRDefault="00BD610E" w:rsidP="00F94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F94681" w:rsidRPr="00F94681">
              <w:rPr>
                <w:rFonts w:ascii="Arial" w:hAnsi="Arial" w:cs="Arial"/>
                <w:b/>
              </w:rPr>
              <w:t>SUMA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 w:rsidR="00F94681" w:rsidRPr="00F94681">
              <w:rPr>
                <w:rFonts w:ascii="Arial" w:hAnsi="Arial" w:cs="Arial"/>
                <w:b/>
              </w:rPr>
              <w:t xml:space="preserve"> POZYCJI 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 w:rsidR="00F94681" w:rsidRPr="00F94681">
              <w:rPr>
                <w:rFonts w:ascii="Arial" w:hAnsi="Arial" w:cs="Arial"/>
                <w:b/>
              </w:rPr>
              <w:t xml:space="preserve">Z 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 w:rsidR="00F94681" w:rsidRPr="00F94681">
              <w:rPr>
                <w:rFonts w:ascii="Arial" w:hAnsi="Arial" w:cs="Arial"/>
                <w:b/>
              </w:rPr>
              <w:t>KOLUMNY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Nr </w:t>
            </w:r>
            <w:r w:rsidR="00F94681" w:rsidRPr="00F94681">
              <w:rPr>
                <w:rFonts w:ascii="Arial" w:hAnsi="Arial" w:cs="Arial"/>
                <w:b/>
              </w:rPr>
              <w:t>8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 w:rsidR="00F94681" w:rsidRPr="00F94681">
              <w:rPr>
                <w:rFonts w:ascii="Arial" w:hAnsi="Arial" w:cs="Arial"/>
                <w:b/>
              </w:rPr>
              <w:t xml:space="preserve"> – 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 w:rsidR="00F94681" w:rsidRPr="00F94681">
              <w:rPr>
                <w:rFonts w:ascii="Arial" w:hAnsi="Arial" w:cs="Arial"/>
                <w:b/>
              </w:rPr>
              <w:t>RAZEM</w:t>
            </w:r>
            <w:r w:rsidR="00F946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681" w:rsidRDefault="00F9468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681" w:rsidTr="00D03DD2">
        <w:trPr>
          <w:trHeight w:val="28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681" w:rsidRDefault="00F94681" w:rsidP="00287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062" w:rsidRDefault="005B1062" w:rsidP="005B106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5B1062" w:rsidRDefault="005B1062" w:rsidP="005B106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5B1062" w:rsidRDefault="005B1062" w:rsidP="005B10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EB7" w:rsidRDefault="0034730F" w:rsidP="0034730F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</w:rPr>
        <w:t>.......................................................................</w:t>
      </w:r>
    </w:p>
    <w:p w:rsidR="00A14EB7" w:rsidRDefault="00A14EB7" w:rsidP="00A14EB7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podpis osoby (osób) uprawnionej (nych) do  </w:t>
      </w:r>
    </w:p>
    <w:p w:rsidR="00A14EB7" w:rsidRDefault="00A14EB7" w:rsidP="00A14E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reprezentowania Wykonawcy/Wykonawców</w:t>
      </w: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……………………………, </w:t>
      </w:r>
      <w:r>
        <w:rPr>
          <w:rFonts w:ascii="Arial" w:hAnsi="Arial" w:cs="Arial"/>
          <w:sz w:val="18"/>
          <w:szCs w:val="18"/>
        </w:rPr>
        <w:t>dnia………………..</w:t>
      </w:r>
    </w:p>
    <w:p w:rsidR="00A14EB7" w:rsidRDefault="00A14EB7" w:rsidP="00A14EB7">
      <w:pPr>
        <w:ind w:left="360" w:hanging="360"/>
        <w:rPr>
          <w:rFonts w:ascii="Arial" w:hAnsi="Arial" w:cs="Arial"/>
        </w:rPr>
      </w:pPr>
    </w:p>
    <w:p w:rsidR="00A47F03" w:rsidRPr="00B91B07" w:rsidRDefault="00ED6ACB" w:rsidP="00A47F0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*sumę pozycji z kolumny 8 należy wpisać w pkt. 1 Formularza oferty.</w:t>
      </w:r>
    </w:p>
    <w:sectPr w:rsidR="00A47F03" w:rsidRPr="00B91B07" w:rsidSect="00A14E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45" w:rsidRDefault="00E52045" w:rsidP="00A47F03">
      <w:pPr>
        <w:spacing w:after="0" w:line="240" w:lineRule="auto"/>
      </w:pPr>
      <w:r>
        <w:separator/>
      </w:r>
    </w:p>
  </w:endnote>
  <w:endnote w:type="continuationSeparator" w:id="0">
    <w:p w:rsidR="00E52045" w:rsidRDefault="00E52045" w:rsidP="00A4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45" w:rsidRDefault="00E52045" w:rsidP="00A47F03">
      <w:pPr>
        <w:spacing w:after="0" w:line="240" w:lineRule="auto"/>
      </w:pPr>
      <w:r>
        <w:separator/>
      </w:r>
    </w:p>
  </w:footnote>
  <w:footnote w:type="continuationSeparator" w:id="0">
    <w:p w:rsidR="00E52045" w:rsidRDefault="00E52045" w:rsidP="00A47F03">
      <w:pPr>
        <w:spacing w:after="0" w:line="240" w:lineRule="auto"/>
      </w:pPr>
      <w:r>
        <w:continuationSeparator/>
      </w:r>
    </w:p>
  </w:footnote>
  <w:footnote w:id="1">
    <w:p w:rsidR="00366DD4" w:rsidRPr="007D6CE5" w:rsidRDefault="00366DD4" w:rsidP="00A47F03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 w:rsidRPr="007D6CE5">
        <w:rPr>
          <w:rFonts w:asciiTheme="minorHAnsi" w:hAnsiTheme="minorHAnsi"/>
          <w:i/>
          <w:sz w:val="16"/>
          <w:szCs w:val="16"/>
        </w:rPr>
        <w:t>Podać nazwę Wykonawcy, a w przypadku wykonawców występujących wspólnie należy podać nazwy i adresy wszystkich wykonawców (wszystkich wspólników spółki cywilnej lub członków konsorcjum)</w:t>
      </w:r>
    </w:p>
  </w:footnote>
  <w:footnote w:id="2">
    <w:p w:rsidR="00366DD4" w:rsidRPr="009F13F4" w:rsidRDefault="00366DD4" w:rsidP="00A47F03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="00BE32C4">
        <w:rPr>
          <w:rFonts w:ascii="Verdana" w:hAnsi="Verdana"/>
          <w:sz w:val="16"/>
          <w:szCs w:val="16"/>
          <w:vertAlign w:val="superscript"/>
        </w:rPr>
        <w:t xml:space="preserve">, </w:t>
      </w:r>
      <w:r w:rsidR="00BE32C4" w:rsidRPr="000A510B">
        <w:rPr>
          <w:rFonts w:ascii="Verdana" w:hAnsi="Verdana"/>
          <w:i/>
          <w:sz w:val="16"/>
          <w:szCs w:val="16"/>
          <w:vertAlign w:val="superscript"/>
        </w:rPr>
        <w:t xml:space="preserve">3 </w:t>
      </w:r>
      <w:r w:rsidRPr="000A510B">
        <w:rPr>
          <w:rFonts w:asciiTheme="minorHAnsi" w:hAnsiTheme="minorHAnsi"/>
          <w:i/>
          <w:sz w:val="16"/>
          <w:szCs w:val="16"/>
        </w:rPr>
        <w:t>Wypełnić tylko, gdy dotyczy. W przeciwnym przypadku pozostawić nie wypełnione lub przekreślić lub wpisać „nie dotyczy</w:t>
      </w:r>
      <w:r w:rsidRPr="000A510B">
        <w:rPr>
          <w:rFonts w:ascii="Verdana" w:hAnsi="Verdana"/>
          <w:i/>
          <w:sz w:val="16"/>
          <w:szCs w:val="16"/>
        </w:rP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7330"/>
    <w:multiLevelType w:val="hybridMultilevel"/>
    <w:tmpl w:val="BEEA8A46"/>
    <w:lvl w:ilvl="0" w:tplc="3E3C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1D1DB1"/>
    <w:multiLevelType w:val="hybridMultilevel"/>
    <w:tmpl w:val="C152DD62"/>
    <w:lvl w:ilvl="0" w:tplc="98CEA09A">
      <w:start w:val="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3"/>
    <w:rsid w:val="000A510B"/>
    <w:rsid w:val="000D2E54"/>
    <w:rsid w:val="000E023A"/>
    <w:rsid w:val="000F462A"/>
    <w:rsid w:val="001132BE"/>
    <w:rsid w:val="00124BBA"/>
    <w:rsid w:val="00130E83"/>
    <w:rsid w:val="00177407"/>
    <w:rsid w:val="001814C3"/>
    <w:rsid w:val="001B50DF"/>
    <w:rsid w:val="00280339"/>
    <w:rsid w:val="00287DE5"/>
    <w:rsid w:val="002B706C"/>
    <w:rsid w:val="002C21ED"/>
    <w:rsid w:val="002C554A"/>
    <w:rsid w:val="003008AA"/>
    <w:rsid w:val="00340DCE"/>
    <w:rsid w:val="0034730F"/>
    <w:rsid w:val="00366DD4"/>
    <w:rsid w:val="004812B7"/>
    <w:rsid w:val="004C6093"/>
    <w:rsid w:val="00535424"/>
    <w:rsid w:val="00536261"/>
    <w:rsid w:val="00583253"/>
    <w:rsid w:val="005B1062"/>
    <w:rsid w:val="005D432C"/>
    <w:rsid w:val="005F46FA"/>
    <w:rsid w:val="006929B0"/>
    <w:rsid w:val="00713815"/>
    <w:rsid w:val="00775C80"/>
    <w:rsid w:val="007D6CE5"/>
    <w:rsid w:val="007E1986"/>
    <w:rsid w:val="0089691E"/>
    <w:rsid w:val="00916ED8"/>
    <w:rsid w:val="009B0E11"/>
    <w:rsid w:val="009D5B08"/>
    <w:rsid w:val="009F09BB"/>
    <w:rsid w:val="00A14EB7"/>
    <w:rsid w:val="00A47F03"/>
    <w:rsid w:val="00A55E93"/>
    <w:rsid w:val="00AF3D37"/>
    <w:rsid w:val="00B754E7"/>
    <w:rsid w:val="00BD15E6"/>
    <w:rsid w:val="00BD610E"/>
    <w:rsid w:val="00BE32C4"/>
    <w:rsid w:val="00D03DD2"/>
    <w:rsid w:val="00DC76A1"/>
    <w:rsid w:val="00E10ACE"/>
    <w:rsid w:val="00E37EBB"/>
    <w:rsid w:val="00E52045"/>
    <w:rsid w:val="00E71F40"/>
    <w:rsid w:val="00EB6770"/>
    <w:rsid w:val="00ED33CD"/>
    <w:rsid w:val="00ED6ACB"/>
    <w:rsid w:val="00EF0853"/>
    <w:rsid w:val="00F35A57"/>
    <w:rsid w:val="00F50A74"/>
    <w:rsid w:val="00F94681"/>
    <w:rsid w:val="00FA462F"/>
    <w:rsid w:val="00FB3E65"/>
    <w:rsid w:val="00FE1CB1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47F0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14EB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4EB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4EB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4EB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4EB7"/>
    <w:pPr>
      <w:keepNext/>
      <w:suppressAutoHyphens/>
      <w:spacing w:after="0" w:line="360" w:lineRule="auto"/>
      <w:jc w:val="right"/>
      <w:outlineLvl w:val="4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rsid w:val="00A47F03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47F03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A47F0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4EB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14E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14E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14E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14EB7"/>
    <w:rPr>
      <w:rFonts w:ascii="Arial" w:eastAsia="Times New Roman" w:hAnsi="Arial" w:cs="Arial"/>
      <w:b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A14EB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A14E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unhideWhenUsed/>
    <w:rsid w:val="00A14EB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14EB7"/>
  </w:style>
  <w:style w:type="paragraph" w:styleId="Stopka">
    <w:name w:val="footer"/>
    <w:basedOn w:val="Normalny"/>
    <w:link w:val="StopkaZnak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1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4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A14E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A14EB7"/>
    <w:rPr>
      <w:rFonts w:cs="Tahoma"/>
    </w:rPr>
  </w:style>
  <w:style w:type="paragraph" w:styleId="Tytu">
    <w:name w:val="Title"/>
    <w:basedOn w:val="Normalny"/>
    <w:link w:val="TytuZnak"/>
    <w:qFormat/>
    <w:rsid w:val="00A14EB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4E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4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14E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14EB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66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EB7"/>
    <w:rPr>
      <w:rFonts w:ascii="Arial" w:eastAsia="Times New Roman" w:hAnsi="Arial" w:cs="Arial"/>
      <w:color w:val="FF66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4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4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4EB7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EB7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A14E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14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4EB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semiHidden/>
    <w:unhideWhenUsed/>
    <w:qFormat/>
    <w:rsid w:val="00A14EB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semiHidden/>
    <w:rsid w:val="00A14EB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A14E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semiHidden/>
    <w:rsid w:val="00A14EB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semiHidden/>
    <w:rsid w:val="00A14EB7"/>
  </w:style>
  <w:style w:type="paragraph" w:customStyle="1" w:styleId="Tekstpodstawowy21">
    <w:name w:val="Tekst podstawowy 21"/>
    <w:basedOn w:val="Normalny"/>
    <w:semiHidden/>
    <w:rsid w:val="00A14EB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semiHidden/>
    <w:rsid w:val="00A14EB7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semiHidden/>
    <w:rsid w:val="00A14EB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semiHidden/>
    <w:rsid w:val="00A1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andard">
    <w:name w:val="Standard"/>
    <w:semiHidden/>
    <w:rsid w:val="00A1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A14EB7"/>
    <w:rPr>
      <w:vertAlign w:val="superscript"/>
    </w:rPr>
  </w:style>
  <w:style w:type="character" w:customStyle="1" w:styleId="WW8Num2z0">
    <w:name w:val="WW8Num2z0"/>
    <w:rsid w:val="00A14EB7"/>
    <w:rPr>
      <w:rFonts w:ascii="Symbol" w:eastAsia="Times New Roman" w:hAnsi="Symbol" w:cs="Arial" w:hint="default"/>
    </w:rPr>
  </w:style>
  <w:style w:type="character" w:customStyle="1" w:styleId="WW8Num8z1">
    <w:name w:val="WW8Num8z1"/>
    <w:rsid w:val="00A14EB7"/>
    <w:rPr>
      <w:b w:val="0"/>
      <w:bCs w:val="0"/>
    </w:rPr>
  </w:style>
  <w:style w:type="character" w:customStyle="1" w:styleId="WW8Num11z0">
    <w:name w:val="WW8Num11z0"/>
    <w:rsid w:val="00A14EB7"/>
    <w:rPr>
      <w:rFonts w:ascii="Symbol" w:hAnsi="Symbol" w:hint="default"/>
      <w:sz w:val="20"/>
    </w:rPr>
  </w:style>
  <w:style w:type="character" w:customStyle="1" w:styleId="WW8Num11z1">
    <w:name w:val="WW8Num11z1"/>
    <w:rsid w:val="00A14E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14EB7"/>
    <w:rPr>
      <w:rFonts w:ascii="Wingdings" w:hAnsi="Wingdings" w:hint="default"/>
      <w:sz w:val="20"/>
    </w:rPr>
  </w:style>
  <w:style w:type="character" w:customStyle="1" w:styleId="WW8Num14z0">
    <w:name w:val="WW8Num14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A14EB7"/>
    <w:rPr>
      <w:b w:val="0"/>
      <w:bCs w:val="0"/>
    </w:rPr>
  </w:style>
  <w:style w:type="character" w:customStyle="1" w:styleId="WW8Num17z1">
    <w:name w:val="WW8Num17z1"/>
    <w:rsid w:val="00A14EB7"/>
    <w:rPr>
      <w:b/>
      <w:bCs w:val="0"/>
    </w:rPr>
  </w:style>
  <w:style w:type="character" w:customStyle="1" w:styleId="WW8Num18z1">
    <w:name w:val="WW8Num18z1"/>
    <w:rsid w:val="00A14EB7"/>
    <w:rPr>
      <w:b/>
      <w:bCs w:val="0"/>
    </w:rPr>
  </w:style>
  <w:style w:type="character" w:customStyle="1" w:styleId="Absatz-Standardschriftart">
    <w:name w:val="Absatz-Standardschriftart"/>
    <w:rsid w:val="00A14EB7"/>
  </w:style>
  <w:style w:type="character" w:customStyle="1" w:styleId="WW8Num2z1">
    <w:name w:val="WW8Num2z1"/>
    <w:rsid w:val="00A14EB7"/>
    <w:rPr>
      <w:rFonts w:ascii="Courier New" w:hAnsi="Courier New" w:cs="Courier New" w:hint="default"/>
    </w:rPr>
  </w:style>
  <w:style w:type="character" w:customStyle="1" w:styleId="WW8Num2z2">
    <w:name w:val="WW8Num2z2"/>
    <w:rsid w:val="00A14EB7"/>
    <w:rPr>
      <w:rFonts w:ascii="Wingdings" w:hAnsi="Wingdings" w:hint="default"/>
    </w:rPr>
  </w:style>
  <w:style w:type="character" w:customStyle="1" w:styleId="WW8Num2z3">
    <w:name w:val="WW8Num2z3"/>
    <w:rsid w:val="00A14EB7"/>
    <w:rPr>
      <w:rFonts w:ascii="Symbol" w:hAnsi="Symbol" w:hint="default"/>
    </w:rPr>
  </w:style>
  <w:style w:type="character" w:customStyle="1" w:styleId="WW8Num12z0">
    <w:name w:val="WW8Num12z0"/>
    <w:rsid w:val="00A14EB7"/>
    <w:rPr>
      <w:rFonts w:ascii="Symbol" w:hAnsi="Symbol" w:hint="default"/>
      <w:sz w:val="20"/>
    </w:rPr>
  </w:style>
  <w:style w:type="character" w:customStyle="1" w:styleId="WW8Num12z1">
    <w:name w:val="WW8Num12z1"/>
    <w:rsid w:val="00A14EB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14EB7"/>
    <w:rPr>
      <w:rFonts w:ascii="Wingdings" w:hAnsi="Wingdings" w:hint="default"/>
      <w:sz w:val="20"/>
    </w:rPr>
  </w:style>
  <w:style w:type="character" w:customStyle="1" w:styleId="WW8Num15z0">
    <w:name w:val="WW8Num15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A14EB7"/>
    <w:rPr>
      <w:b w:val="0"/>
      <w:bCs w:val="0"/>
    </w:rPr>
  </w:style>
  <w:style w:type="character" w:customStyle="1" w:styleId="WW8Num19z1">
    <w:name w:val="WW8Num19z1"/>
    <w:rsid w:val="00A14EB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A14EB7"/>
  </w:style>
  <w:style w:type="character" w:customStyle="1" w:styleId="Znakinumeracji">
    <w:name w:val="Znaki numeracji"/>
    <w:rsid w:val="00A14EB7"/>
  </w:style>
  <w:style w:type="character" w:customStyle="1" w:styleId="NagwekZnak1">
    <w:name w:val="Nagłówek Znak1"/>
    <w:basedOn w:val="Domylnaczcionkaakapitu"/>
    <w:link w:val="Nagwek"/>
    <w:semiHidden/>
    <w:locked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14E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1"/>
    <w:semiHidden/>
    <w:unhideWhenUsed/>
    <w:rsid w:val="00A14EB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A14EB7"/>
  </w:style>
  <w:style w:type="paragraph" w:customStyle="1" w:styleId="normaltableau">
    <w:name w:val="normal_tableau"/>
    <w:basedOn w:val="Normalny"/>
    <w:rsid w:val="004C609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FD63-9E69-4E31-B849-A5A8C9C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cp:lastPrinted>2020-10-23T11:12:00Z</cp:lastPrinted>
  <dcterms:created xsi:type="dcterms:W3CDTF">2020-10-26T13:29:00Z</dcterms:created>
  <dcterms:modified xsi:type="dcterms:W3CDTF">2020-10-26T13:29:00Z</dcterms:modified>
</cp:coreProperties>
</file>